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E1411F" w:rsidRPr="00E1411F" w:rsidRDefault="00E1411F" w:rsidP="00E1411F">
            <w:pPr>
              <w:keepNext/>
              <w:keepLines/>
              <w:widowControl w:val="0"/>
              <w:suppressLineNumbers/>
              <w:snapToGrid w:val="0"/>
              <w:spacing w:after="0"/>
              <w:jc w:val="right"/>
              <w:rPr>
                <w:sz w:val="26"/>
              </w:rPr>
            </w:pPr>
            <w:r w:rsidRPr="00E1411F">
              <w:rPr>
                <w:sz w:val="26"/>
              </w:rPr>
              <w:t>УТВЕРЖДАЮ</w:t>
            </w:r>
          </w:p>
          <w:p w:rsidR="00E1411F" w:rsidRPr="00E1411F" w:rsidRDefault="00B75CDC" w:rsidP="00E1411F">
            <w:pPr>
              <w:keepNext/>
              <w:keepLines/>
              <w:widowControl w:val="0"/>
              <w:suppressLineNumbers/>
              <w:snapToGrid w:val="0"/>
              <w:spacing w:after="0"/>
              <w:jc w:val="right"/>
              <w:rPr>
                <w:sz w:val="26"/>
              </w:rPr>
            </w:pPr>
            <w:r>
              <w:rPr>
                <w:sz w:val="26"/>
              </w:rPr>
              <w:t>Первый</w:t>
            </w:r>
            <w:r w:rsidR="00E1411F" w:rsidRPr="00E1411F">
              <w:rPr>
                <w:sz w:val="26"/>
              </w:rPr>
              <w:t xml:space="preserve"> заместител</w:t>
            </w:r>
            <w:r>
              <w:rPr>
                <w:sz w:val="26"/>
              </w:rPr>
              <w:t>ь</w:t>
            </w:r>
            <w:r w:rsidR="00E1411F" w:rsidRPr="00E1411F">
              <w:rPr>
                <w:sz w:val="26"/>
              </w:rPr>
              <w:t xml:space="preserve"> главы</w:t>
            </w:r>
          </w:p>
          <w:p w:rsidR="00E1411F" w:rsidRPr="00E1411F" w:rsidRDefault="00E1411F" w:rsidP="00E1411F">
            <w:pPr>
              <w:keepNext/>
              <w:keepLines/>
              <w:widowControl w:val="0"/>
              <w:suppressLineNumbers/>
              <w:snapToGrid w:val="0"/>
              <w:spacing w:after="0"/>
              <w:jc w:val="right"/>
              <w:rPr>
                <w:sz w:val="26"/>
              </w:rPr>
            </w:pPr>
            <w:r w:rsidRPr="00E1411F">
              <w:rPr>
                <w:sz w:val="26"/>
              </w:rPr>
              <w:t>администрации города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директора департамента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________________ </w:t>
            </w:r>
            <w:r w:rsidR="00B75CDC">
              <w:rPr>
                <w:sz w:val="26"/>
              </w:rPr>
              <w:t>С.Д. Голин</w:t>
            </w:r>
          </w:p>
          <w:p w:rsidR="001B6B20" w:rsidRPr="00E84893" w:rsidRDefault="00E1411F" w:rsidP="00E1411F">
            <w:pPr>
              <w:keepNext/>
              <w:keepLines/>
              <w:widowControl w:val="0"/>
              <w:suppressLineNumbers/>
              <w:suppressAutoHyphens/>
              <w:jc w:val="right"/>
              <w:rPr>
                <w:sz w:val="26"/>
                <w:szCs w:val="26"/>
              </w:rPr>
            </w:pPr>
            <w:r w:rsidRPr="00E1411F">
              <w:rPr>
                <w:sz w:val="26"/>
              </w:rPr>
              <w:t>«_____»______________ 2014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D4605C" w:rsidRPr="00D4605C" w:rsidRDefault="00D4605C" w:rsidP="00D4605C">
      <w:pPr>
        <w:keepNext/>
        <w:keepLines/>
        <w:widowControl w:val="0"/>
        <w:suppressLineNumbers/>
        <w:jc w:val="center"/>
        <w:rPr>
          <w:sz w:val="28"/>
        </w:rPr>
      </w:pPr>
      <w:r w:rsidRPr="00D4605C">
        <w:rPr>
          <w:sz w:val="28"/>
        </w:rPr>
        <w:t>среди субъектов малого предпринимательства и социально ориентированных</w:t>
      </w:r>
    </w:p>
    <w:p w:rsidR="002113DA" w:rsidRPr="00E84893" w:rsidRDefault="00D4605C" w:rsidP="00D4605C">
      <w:pPr>
        <w:keepNext/>
        <w:keepLines/>
        <w:widowControl w:val="0"/>
        <w:suppressLineNumbers/>
        <w:jc w:val="center"/>
        <w:rPr>
          <w:sz w:val="28"/>
        </w:rPr>
      </w:pPr>
      <w:r w:rsidRPr="00D4605C">
        <w:rPr>
          <w:sz w:val="28"/>
        </w:rPr>
        <w:t xml:space="preserve">некоммерческих организаций </w:t>
      </w:r>
      <w:r w:rsidR="002113DA" w:rsidRPr="00E84893">
        <w:rPr>
          <w:sz w:val="28"/>
        </w:rPr>
        <w:t xml:space="preserve">на </w:t>
      </w:r>
      <w:r w:rsidR="00106155">
        <w:rPr>
          <w:sz w:val="28"/>
        </w:rPr>
        <w:t xml:space="preserve">участие в долевом строительстве </w:t>
      </w:r>
      <w:r w:rsidR="002113DA" w:rsidRPr="00E84893">
        <w:rPr>
          <w:sz w:val="28"/>
        </w:rPr>
        <w:t>благоустроенн</w:t>
      </w:r>
      <w:r w:rsidR="00106155">
        <w:rPr>
          <w:sz w:val="28"/>
        </w:rPr>
        <w:t>ых квартир</w:t>
      </w:r>
      <w:r w:rsidR="002113DA" w:rsidRPr="00E84893">
        <w:rPr>
          <w:sz w:val="28"/>
        </w:rPr>
        <w:t xml:space="preserve"> в </w:t>
      </w:r>
      <w:r w:rsidR="00106155">
        <w:rPr>
          <w:sz w:val="28"/>
        </w:rPr>
        <w:t xml:space="preserve">многоквартирном жилом доме в </w:t>
      </w:r>
      <w:r w:rsidR="002113DA"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347E3" w:rsidRDefault="005F7D6A" w:rsidP="005F7D6A">
            <w:pPr>
              <w:keepNext/>
              <w:keepLines/>
              <w:widowControl w:val="0"/>
              <w:suppressLineNumbers/>
              <w:suppressAutoHyphens/>
            </w:pPr>
            <w:r w:rsidRPr="00E347E3">
              <w:rPr>
                <w:sz w:val="22"/>
                <w:szCs w:val="22"/>
              </w:rPr>
              <w:t xml:space="preserve">Наименование: </w:t>
            </w:r>
          </w:p>
          <w:p w:rsidR="005F7D6A" w:rsidRPr="00E347E3" w:rsidRDefault="005F7D6A" w:rsidP="005F7D6A">
            <w:pPr>
              <w:snapToGrid w:val="0"/>
              <w:spacing w:after="0"/>
            </w:pPr>
            <w:r w:rsidRPr="00E347E3">
              <w:rPr>
                <w:sz w:val="22"/>
                <w:szCs w:val="22"/>
              </w:rPr>
              <w:t>Департамент муниципальной собственности и градостроительства администрации города Югорска.</w:t>
            </w:r>
          </w:p>
          <w:p w:rsidR="005F7D6A" w:rsidRPr="00E347E3" w:rsidRDefault="005F7D6A" w:rsidP="005F7D6A">
            <w:pPr>
              <w:keepNext/>
              <w:keepLines/>
              <w:widowControl w:val="0"/>
              <w:suppressLineNumbers/>
              <w:suppressAutoHyphens/>
            </w:pPr>
            <w:r w:rsidRPr="00E347E3">
              <w:rPr>
                <w:sz w:val="22"/>
                <w:szCs w:val="22"/>
              </w:rPr>
              <w:t>Место нахождения:</w:t>
            </w:r>
          </w:p>
          <w:p w:rsidR="005F7D6A" w:rsidRPr="00E347E3" w:rsidRDefault="005F7D6A" w:rsidP="005F7D6A">
            <w:pPr>
              <w:keepNext/>
              <w:keepLines/>
              <w:widowControl w:val="0"/>
              <w:suppressLineNumbers/>
              <w:suppressAutoHyphens/>
            </w:pPr>
            <w:r w:rsidRPr="00E347E3">
              <w:rPr>
                <w:sz w:val="22"/>
                <w:szCs w:val="22"/>
              </w:rPr>
              <w:t>628260, Ханты-Мансийский  автономный округ-Югра, г. Югорск, ул. 40 лет Победы,11, каб.310</w:t>
            </w:r>
          </w:p>
          <w:p w:rsidR="005F7D6A" w:rsidRPr="00E347E3" w:rsidRDefault="005F7D6A" w:rsidP="005F7D6A">
            <w:pPr>
              <w:keepNext/>
              <w:keepLines/>
              <w:widowControl w:val="0"/>
              <w:suppressLineNumbers/>
              <w:suppressAutoHyphens/>
            </w:pPr>
            <w:r w:rsidRPr="00E347E3">
              <w:rPr>
                <w:sz w:val="22"/>
                <w:szCs w:val="22"/>
              </w:rPr>
              <w:t>Почтовый адрес:</w:t>
            </w:r>
          </w:p>
          <w:p w:rsidR="005F7D6A" w:rsidRPr="00E347E3" w:rsidRDefault="005F7D6A" w:rsidP="005F7D6A">
            <w:pPr>
              <w:keepNext/>
              <w:keepLines/>
              <w:widowControl w:val="0"/>
              <w:suppressLineNumbers/>
              <w:suppressAutoHyphens/>
              <w:jc w:val="left"/>
            </w:pPr>
            <w:r w:rsidRPr="00E347E3">
              <w:rPr>
                <w:sz w:val="22"/>
                <w:szCs w:val="22"/>
              </w:rPr>
              <w:t>628260, Ханты-Мансийский автономный округ-Югра, г. Югорск, ул.40 лет Победы, д.11.</w:t>
            </w:r>
          </w:p>
          <w:p w:rsidR="005F7D6A" w:rsidRPr="00E347E3" w:rsidRDefault="005F7D6A" w:rsidP="005F7D6A">
            <w:pPr>
              <w:keepNext/>
              <w:keepLines/>
              <w:widowControl w:val="0"/>
              <w:suppressLineNumbers/>
              <w:suppressAutoHyphens/>
              <w:jc w:val="left"/>
            </w:pPr>
            <w:r w:rsidRPr="00E347E3">
              <w:rPr>
                <w:sz w:val="22"/>
                <w:szCs w:val="22"/>
              </w:rPr>
              <w:t>Те</w:t>
            </w:r>
            <w:r w:rsidR="00880C1F" w:rsidRPr="00E347E3">
              <w:rPr>
                <w:sz w:val="22"/>
                <w:szCs w:val="22"/>
              </w:rPr>
              <w:t>лефон: тел. 8(34675)50010, 50057</w:t>
            </w:r>
            <w:r w:rsidRPr="00E347E3">
              <w:rPr>
                <w:sz w:val="22"/>
                <w:szCs w:val="22"/>
              </w:rPr>
              <w:t>,   факс:  8 (3</w:t>
            </w:r>
            <w:r w:rsidR="00880C1F" w:rsidRPr="00E347E3">
              <w:rPr>
                <w:sz w:val="22"/>
                <w:szCs w:val="22"/>
              </w:rPr>
              <w:t>4675)50057</w:t>
            </w:r>
          </w:p>
          <w:p w:rsidR="005F7D6A" w:rsidRPr="00E347E3" w:rsidRDefault="005F7D6A" w:rsidP="005F7D6A">
            <w:r w:rsidRPr="00E347E3">
              <w:rPr>
                <w:sz w:val="22"/>
                <w:szCs w:val="22"/>
              </w:rPr>
              <w:t xml:space="preserve">Адрес электронной почты: </w:t>
            </w:r>
            <w:proofErr w:type="spellStart"/>
            <w:r w:rsidR="00106155" w:rsidRPr="00E347E3">
              <w:rPr>
                <w:sz w:val="22"/>
                <w:szCs w:val="22"/>
                <w:lang w:val="en-US"/>
              </w:rPr>
              <w:t>pavlovaei</w:t>
            </w:r>
            <w:proofErr w:type="spellEnd"/>
            <w:r w:rsidRPr="00E347E3">
              <w:rPr>
                <w:sz w:val="22"/>
                <w:szCs w:val="22"/>
              </w:rPr>
              <w:t>@</w:t>
            </w:r>
            <w:r w:rsidR="00106155" w:rsidRPr="00E347E3">
              <w:rPr>
                <w:sz w:val="22"/>
                <w:szCs w:val="22"/>
                <w:lang w:val="en-US"/>
              </w:rPr>
              <w:t>inbox</w:t>
            </w:r>
            <w:r w:rsidRPr="00E347E3">
              <w:rPr>
                <w:sz w:val="22"/>
                <w:szCs w:val="22"/>
              </w:rPr>
              <w:t>.</w:t>
            </w:r>
            <w:proofErr w:type="spellStart"/>
            <w:r w:rsidRPr="00E347E3">
              <w:rPr>
                <w:sz w:val="22"/>
                <w:szCs w:val="22"/>
                <w:lang w:val="en-US"/>
              </w:rPr>
              <w:t>ru</w:t>
            </w:r>
            <w:proofErr w:type="spellEnd"/>
            <w:r w:rsidRPr="00E347E3">
              <w:rPr>
                <w:color w:val="000000"/>
                <w:sz w:val="22"/>
                <w:szCs w:val="22"/>
              </w:rPr>
              <w:t>.</w:t>
            </w:r>
            <w:r w:rsidRPr="00E347E3">
              <w:rPr>
                <w:sz w:val="22"/>
                <w:szCs w:val="22"/>
              </w:rPr>
              <w:t xml:space="preserve"> </w:t>
            </w:r>
          </w:p>
          <w:p w:rsidR="005F7D6A" w:rsidRPr="00E347E3" w:rsidRDefault="005F7D6A" w:rsidP="00106155">
            <w:pPr>
              <w:keepNext/>
              <w:keepLines/>
              <w:widowControl w:val="0"/>
              <w:suppressLineNumbers/>
              <w:suppressAutoHyphens/>
            </w:pPr>
            <w:r w:rsidRPr="00E347E3">
              <w:rPr>
                <w:sz w:val="22"/>
                <w:szCs w:val="22"/>
              </w:rPr>
              <w:t>Ответственное должностное лицо:</w:t>
            </w:r>
            <w:r w:rsidR="00880C1F" w:rsidRPr="00E347E3">
              <w:rPr>
                <w:sz w:val="22"/>
                <w:szCs w:val="22"/>
              </w:rPr>
              <w:t xml:space="preserve"> начальник управления жилищной политики</w:t>
            </w:r>
            <w:r w:rsidRPr="00E347E3">
              <w:rPr>
                <w:sz w:val="22"/>
                <w:szCs w:val="22"/>
              </w:rPr>
              <w:t xml:space="preserve"> </w:t>
            </w:r>
            <w:r w:rsidR="00880C1F" w:rsidRPr="00E347E3">
              <w:rPr>
                <w:sz w:val="22"/>
                <w:szCs w:val="22"/>
              </w:rPr>
              <w:t xml:space="preserve">администрации города Югорска </w:t>
            </w:r>
            <w:r w:rsidR="00106155" w:rsidRPr="00E347E3">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347E3" w:rsidRDefault="001B6B20" w:rsidP="006E2615">
            <w:pPr>
              <w:keepNext/>
              <w:keepLines/>
              <w:widowControl w:val="0"/>
              <w:suppressLineNumbers/>
              <w:suppressAutoHyphens/>
              <w:rPr>
                <w:u w:val="single"/>
              </w:rPr>
            </w:pPr>
            <w:r w:rsidRPr="00E347E3">
              <w:rPr>
                <w:sz w:val="22"/>
                <w:szCs w:val="22"/>
                <w:u w:val="single"/>
              </w:rPr>
              <w:t>Наименование:</w:t>
            </w:r>
          </w:p>
          <w:p w:rsidR="001B6B20" w:rsidRPr="00E347E3" w:rsidRDefault="001B6B20" w:rsidP="006E2615">
            <w:pPr>
              <w:keepNext/>
              <w:keepLines/>
              <w:widowControl w:val="0"/>
              <w:suppressLineNumbers/>
              <w:suppressAutoHyphens/>
            </w:pPr>
            <w:r w:rsidRPr="00E347E3">
              <w:rPr>
                <w:sz w:val="22"/>
                <w:szCs w:val="22"/>
              </w:rPr>
              <w:t xml:space="preserve">Администрация города Югорска. </w:t>
            </w:r>
          </w:p>
          <w:p w:rsidR="001B6B20" w:rsidRPr="00E347E3" w:rsidRDefault="001B6B20" w:rsidP="006E2615">
            <w:pPr>
              <w:keepNext/>
              <w:keepLines/>
              <w:widowControl w:val="0"/>
              <w:suppressLineNumbers/>
              <w:suppressAutoHyphens/>
              <w:rPr>
                <w:u w:val="single"/>
              </w:rPr>
            </w:pPr>
            <w:r w:rsidRPr="00E347E3">
              <w:rPr>
                <w:sz w:val="22"/>
                <w:szCs w:val="22"/>
                <w:u w:val="single"/>
              </w:rPr>
              <w:t>Место нахождения:</w:t>
            </w:r>
          </w:p>
          <w:p w:rsidR="001B6B20" w:rsidRPr="00E347E3" w:rsidRDefault="001B6B20" w:rsidP="006E2615">
            <w:pPr>
              <w:keepNext/>
              <w:keepLines/>
              <w:widowControl w:val="0"/>
              <w:suppressLineNumbers/>
              <w:suppressAutoHyphens/>
            </w:pPr>
            <w:r w:rsidRPr="00E347E3">
              <w:rPr>
                <w:sz w:val="22"/>
                <w:szCs w:val="22"/>
              </w:rPr>
              <w:t xml:space="preserve">628260, Ханты - Мансийский автономный округ - Югра, Тюменская обл.,  г. Югорск, ул. 40 лет Победы, 11, каб. 310. </w:t>
            </w:r>
            <w:r w:rsidRPr="00E347E3">
              <w:rPr>
                <w:sz w:val="22"/>
                <w:szCs w:val="22"/>
                <w:u w:val="single"/>
              </w:rPr>
              <w:t>Почтовый адрес</w:t>
            </w:r>
            <w:r w:rsidRPr="00E347E3">
              <w:rPr>
                <w:sz w:val="22"/>
                <w:szCs w:val="22"/>
              </w:rPr>
              <w:t>:</w:t>
            </w:r>
          </w:p>
          <w:p w:rsidR="001B6B20" w:rsidRPr="00E347E3" w:rsidRDefault="001B6B20" w:rsidP="006E2615">
            <w:pPr>
              <w:keepNext/>
              <w:keepLines/>
              <w:widowControl w:val="0"/>
              <w:suppressLineNumbers/>
              <w:suppressAutoHyphens/>
            </w:pPr>
            <w:r w:rsidRPr="00E347E3">
              <w:rPr>
                <w:sz w:val="22"/>
                <w:szCs w:val="22"/>
              </w:rPr>
              <w:t>628260, Ханты - Мансийский автономный округ - Югра, Тюменская обл.,  г. Югорск, ул. 40 лет Победы, 11.</w:t>
            </w:r>
          </w:p>
          <w:p w:rsidR="001B6B20" w:rsidRPr="00E347E3" w:rsidRDefault="001B6B20" w:rsidP="006E2615">
            <w:pPr>
              <w:keepNext/>
              <w:keepLines/>
              <w:widowControl w:val="0"/>
              <w:suppressLineNumbers/>
              <w:suppressAutoHyphens/>
              <w:jc w:val="left"/>
            </w:pPr>
            <w:r w:rsidRPr="00E347E3">
              <w:rPr>
                <w:sz w:val="22"/>
                <w:szCs w:val="22"/>
              </w:rPr>
              <w:t>Телефон (</w:t>
            </w:r>
            <w:r w:rsidRPr="00E347E3">
              <w:rPr>
                <w:sz w:val="22"/>
                <w:szCs w:val="22"/>
                <w:u w:val="single"/>
              </w:rPr>
              <w:t>34675) 50037</w:t>
            </w:r>
            <w:r w:rsidRPr="00E347E3">
              <w:rPr>
                <w:sz w:val="22"/>
                <w:szCs w:val="22"/>
              </w:rPr>
              <w:t xml:space="preserve"> факс (</w:t>
            </w:r>
            <w:r w:rsidRPr="00E347E3">
              <w:rPr>
                <w:sz w:val="22"/>
                <w:szCs w:val="22"/>
                <w:u w:val="single"/>
              </w:rPr>
              <w:t>34675) 50037.</w:t>
            </w:r>
            <w:r w:rsidRPr="00E347E3">
              <w:rPr>
                <w:sz w:val="22"/>
                <w:szCs w:val="22"/>
              </w:rPr>
              <w:t xml:space="preserve"> </w:t>
            </w:r>
          </w:p>
          <w:p w:rsidR="001B6B20" w:rsidRPr="00E347E3" w:rsidRDefault="001B6B20" w:rsidP="006E2615">
            <w:pPr>
              <w:keepNext/>
              <w:keepLines/>
              <w:widowControl w:val="0"/>
              <w:suppressLineNumbers/>
              <w:suppressAutoHyphens/>
            </w:pPr>
            <w:r w:rsidRPr="00E347E3">
              <w:rPr>
                <w:sz w:val="22"/>
                <w:szCs w:val="22"/>
                <w:u w:val="single"/>
              </w:rPr>
              <w:t>Адрес электронной почты:</w:t>
            </w:r>
            <w:r w:rsidRPr="00E347E3">
              <w:rPr>
                <w:sz w:val="22"/>
                <w:szCs w:val="22"/>
              </w:rPr>
              <w:t xml:space="preserve"> omz@ugorsk.ru </w:t>
            </w:r>
          </w:p>
          <w:p w:rsidR="001B6B20" w:rsidRPr="00E347E3" w:rsidRDefault="001B6B20" w:rsidP="00AA154B">
            <w:pPr>
              <w:keepNext/>
              <w:keepLines/>
              <w:widowControl w:val="0"/>
              <w:suppressLineNumbers/>
              <w:suppressAutoHyphens/>
            </w:pPr>
            <w:r w:rsidRPr="00E347E3">
              <w:rPr>
                <w:sz w:val="22"/>
                <w:szCs w:val="22"/>
                <w:u w:val="single"/>
              </w:rPr>
              <w:t>Ответственное должностное лицо</w:t>
            </w:r>
            <w:r w:rsidRPr="00E347E3">
              <w:rPr>
                <w:sz w:val="22"/>
                <w:szCs w:val="22"/>
              </w:rPr>
              <w:t xml:space="preserve">: начальник отдела муниципальных закупок </w:t>
            </w:r>
            <w:r w:rsidR="00880C1F" w:rsidRPr="00E347E3">
              <w:rPr>
                <w:sz w:val="22"/>
                <w:szCs w:val="22"/>
              </w:rPr>
              <w:t xml:space="preserve">администрации города Югорска </w:t>
            </w:r>
            <w:r w:rsidRPr="00E347E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347E3" w:rsidRDefault="001B6B20" w:rsidP="006E2615">
            <w:pPr>
              <w:keepNext/>
              <w:keepLines/>
              <w:widowControl w:val="0"/>
              <w:suppressLineNumbers/>
              <w:suppressAutoHyphens/>
            </w:pPr>
            <w:r w:rsidRPr="00E347E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E347E3" w:rsidRDefault="00AA154B" w:rsidP="00AA154B">
            <w:pPr>
              <w:keepNext/>
              <w:keepLines/>
              <w:widowControl w:val="0"/>
              <w:suppressLineNumbers/>
              <w:suppressAutoHyphens/>
              <w:snapToGrid w:val="0"/>
              <w:spacing w:after="0"/>
              <w:rPr>
                <w:kern w:val="1"/>
                <w:lang w:eastAsia="ar-SA"/>
              </w:rPr>
            </w:pPr>
            <w:r w:rsidRPr="00E347E3">
              <w:rPr>
                <w:kern w:val="1"/>
                <w:sz w:val="22"/>
                <w:szCs w:val="22"/>
                <w:lang w:eastAsia="ar-SA"/>
              </w:rPr>
              <w:t>Руководитель контрактной службы:</w:t>
            </w:r>
          </w:p>
          <w:p w:rsidR="00AA154B" w:rsidRPr="00E347E3" w:rsidRDefault="00AA154B" w:rsidP="00AA154B">
            <w:pPr>
              <w:keepNext/>
              <w:keepLines/>
              <w:widowControl w:val="0"/>
              <w:suppressLineNumbers/>
              <w:suppressAutoHyphens/>
              <w:snapToGrid w:val="0"/>
              <w:spacing w:after="0"/>
              <w:rPr>
                <w:kern w:val="1"/>
                <w:lang w:eastAsia="ar-SA"/>
              </w:rPr>
            </w:pPr>
            <w:r w:rsidRPr="00E347E3">
              <w:rPr>
                <w:kern w:val="1"/>
                <w:sz w:val="22"/>
                <w:szCs w:val="22"/>
                <w:lang w:eastAsia="ar-SA"/>
              </w:rPr>
              <w:t>Ермаков Александр Юрьевич</w:t>
            </w:r>
          </w:p>
          <w:p w:rsidR="00AA154B" w:rsidRPr="00E347E3" w:rsidRDefault="00AA154B" w:rsidP="00AA154B">
            <w:pPr>
              <w:keepNext/>
              <w:keepLines/>
              <w:widowControl w:val="0"/>
              <w:suppressLineNumbers/>
              <w:suppressAutoHyphens/>
              <w:snapToGrid w:val="0"/>
              <w:spacing w:after="0"/>
              <w:rPr>
                <w:kern w:val="1"/>
                <w:lang w:eastAsia="ar-SA"/>
              </w:rPr>
            </w:pPr>
          </w:p>
          <w:p w:rsidR="00C41CA1" w:rsidRPr="00E347E3" w:rsidRDefault="00C41CA1" w:rsidP="00C41CA1">
            <w:pPr>
              <w:keepNext/>
              <w:keepLines/>
              <w:widowControl w:val="0"/>
              <w:suppressLineNumbers/>
              <w:suppressAutoHyphens/>
              <w:snapToGrid w:val="0"/>
              <w:spacing w:after="0"/>
              <w:rPr>
                <w:kern w:val="1"/>
                <w:lang w:eastAsia="ar-SA"/>
              </w:rPr>
            </w:pPr>
            <w:r w:rsidRPr="00E347E3">
              <w:rPr>
                <w:kern w:val="1"/>
                <w:sz w:val="22"/>
                <w:szCs w:val="22"/>
                <w:lang w:eastAsia="ar-SA"/>
              </w:rPr>
              <w:t>Ответственные лица за заключение контракта:</w:t>
            </w:r>
          </w:p>
          <w:p w:rsidR="001B6B20" w:rsidRPr="00E347E3" w:rsidRDefault="00B46287" w:rsidP="00880C1F">
            <w:pPr>
              <w:keepNext/>
              <w:keepLines/>
              <w:widowControl w:val="0"/>
              <w:suppressLineNumbers/>
              <w:suppressAutoHyphens/>
              <w:snapToGrid w:val="0"/>
              <w:spacing w:after="0"/>
              <w:rPr>
                <w:kern w:val="1"/>
                <w:lang w:eastAsia="ar-SA"/>
              </w:rPr>
            </w:pPr>
            <w:r w:rsidRPr="00E347E3">
              <w:rPr>
                <w:kern w:val="1"/>
                <w:sz w:val="22"/>
                <w:szCs w:val="22"/>
                <w:lang w:eastAsia="ar-SA"/>
              </w:rPr>
              <w:t>Начальник</w:t>
            </w:r>
            <w:r w:rsidR="00C41CA1" w:rsidRPr="00E347E3">
              <w:rPr>
                <w:kern w:val="1"/>
                <w:sz w:val="22"/>
                <w:szCs w:val="22"/>
                <w:lang w:eastAsia="ar-SA"/>
              </w:rPr>
              <w:t xml:space="preserve"> управления жилищной политики администрации города Югорска </w:t>
            </w:r>
            <w:r w:rsidR="00106155" w:rsidRPr="00E347E3">
              <w:rPr>
                <w:kern w:val="1"/>
                <w:sz w:val="22"/>
                <w:szCs w:val="22"/>
                <w:lang w:eastAsia="ar-SA"/>
              </w:rPr>
              <w:t>Павлова Елена Ивановна</w:t>
            </w:r>
          </w:p>
          <w:p w:rsidR="00880C1F" w:rsidRPr="00E347E3" w:rsidRDefault="00880C1F" w:rsidP="00880C1F">
            <w:pPr>
              <w:keepNext/>
              <w:keepLines/>
              <w:widowControl w:val="0"/>
              <w:suppressLineNumbers/>
              <w:suppressAutoHyphens/>
              <w:snapToGrid w:val="0"/>
              <w:spacing w:after="0"/>
              <w:rPr>
                <w:kern w:val="1"/>
                <w:lang w:eastAsia="ar-SA"/>
              </w:rPr>
            </w:pPr>
          </w:p>
          <w:p w:rsidR="00880C1F" w:rsidRPr="00E347E3" w:rsidRDefault="00880C1F" w:rsidP="00880C1F">
            <w:pPr>
              <w:keepNext/>
              <w:keepLines/>
              <w:widowControl w:val="0"/>
              <w:suppressLineNumbers/>
              <w:suppressAutoHyphens/>
              <w:snapToGrid w:val="0"/>
              <w:spacing w:after="0"/>
              <w:rPr>
                <w:kern w:val="1"/>
                <w:lang w:eastAsia="ar-SA"/>
              </w:rPr>
            </w:pPr>
          </w:p>
          <w:p w:rsidR="00880C1F" w:rsidRPr="00E347E3" w:rsidRDefault="00880C1F" w:rsidP="00880C1F">
            <w:pPr>
              <w:keepNext/>
              <w:keepLines/>
              <w:widowControl w:val="0"/>
              <w:suppressLineNumbers/>
              <w:suppressAutoHyphens/>
              <w:snapToGrid w:val="0"/>
              <w:spacing w:after="0"/>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571895" w:rsidRPr="00571895" w:rsidRDefault="00571895" w:rsidP="00571895">
            <w:pPr>
              <w:keepNext/>
              <w:keepLines/>
              <w:widowControl w:val="0"/>
              <w:suppressLineNumbers/>
              <w:suppressAutoHyphens/>
            </w:pPr>
            <w:r w:rsidRPr="00571895">
              <w:rPr>
                <w:sz w:val="22"/>
                <w:szCs w:val="22"/>
              </w:rPr>
              <w:t>Аукцион в электронной форме</w:t>
            </w:r>
            <w:r>
              <w:rPr>
                <w:sz w:val="22"/>
                <w:szCs w:val="22"/>
              </w:rPr>
              <w:t xml:space="preserve"> </w:t>
            </w:r>
            <w:r w:rsidRPr="00571895">
              <w:rPr>
                <w:sz w:val="22"/>
                <w:szCs w:val="22"/>
              </w:rPr>
              <w:t>на право заключения муниципального контракта 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в многоквартирном жилом доме в городе Югорске.</w:t>
            </w:r>
          </w:p>
          <w:p w:rsidR="001B6B20" w:rsidRPr="00E84893" w:rsidRDefault="001B6B20" w:rsidP="00D4605C">
            <w:pPr>
              <w:keepNext/>
              <w:keepLines/>
              <w:widowControl w:val="0"/>
              <w:suppressLineNumbers/>
              <w:jc w:val="left"/>
              <w:rPr>
                <w:i/>
              </w:rPr>
            </w:pP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1D04EA" w:rsidRDefault="00106155" w:rsidP="00DF2C7B">
            <w:pPr>
              <w:spacing w:after="0"/>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а — Югры Тюменской</w:t>
            </w:r>
            <w:r w:rsidR="00DF2C7B" w:rsidRPr="001D04EA">
              <w:rPr>
                <w:sz w:val="22"/>
                <w:szCs w:val="22"/>
              </w:rPr>
              <w:t xml:space="preserve"> обла</w:t>
            </w:r>
            <w:r w:rsidRPr="001D04EA">
              <w:rPr>
                <w:sz w:val="22"/>
                <w:szCs w:val="22"/>
              </w:rPr>
              <w:t>сти</w:t>
            </w:r>
            <w:r w:rsidR="001B1EDD" w:rsidRPr="001D04EA">
              <w:rPr>
                <w:sz w:val="22"/>
                <w:szCs w:val="22"/>
              </w:rPr>
              <w:t>. В соответствии с проектной декларацией строящегося многоквартирного жилого дома срок ввода объекта в эксплуатацию не должен быть позже 3 квартала 2014 года.</w:t>
            </w:r>
          </w:p>
          <w:p w:rsidR="001B1EDD" w:rsidRPr="001D04EA" w:rsidRDefault="001B1EDD" w:rsidP="001B1EDD">
            <w:pPr>
              <w:spacing w:after="0"/>
              <w:rPr>
                <w:b/>
              </w:rPr>
            </w:pPr>
            <w:r w:rsidRPr="001D04EA">
              <w:rPr>
                <w:b/>
                <w:sz w:val="22"/>
                <w:szCs w:val="22"/>
              </w:rPr>
              <w:t>Условия участия в долевом строительстве:</w:t>
            </w:r>
          </w:p>
          <w:p w:rsidR="001B1EDD" w:rsidRPr="001D04EA" w:rsidRDefault="001B1EDD" w:rsidP="001B1EDD">
            <w:pPr>
              <w:spacing w:after="0"/>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624D62" w:rsidP="002E2C0E">
            <w:pPr>
              <w:spacing w:after="0"/>
              <w:rPr>
                <w:color w:val="FF0000"/>
              </w:rPr>
            </w:pPr>
            <w:r w:rsidRPr="00624D62">
              <w:rPr>
                <w:sz w:val="22"/>
                <w:szCs w:val="22"/>
              </w:rPr>
              <w:t>- На момент заключения муниципального контракта исполнитель (участник открытого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571895" w:rsidRDefault="00B75CDC" w:rsidP="00571895">
            <w:pPr>
              <w:rPr>
                <w:b/>
                <w:bCs/>
              </w:rPr>
            </w:pPr>
            <w:r>
              <w:rPr>
                <w:b/>
                <w:bCs/>
              </w:rPr>
              <w:t>5 303 201,58</w:t>
            </w:r>
            <w:r w:rsidR="00571895">
              <w:rPr>
                <w:b/>
                <w:bCs/>
              </w:rPr>
              <w:t xml:space="preserve"> рублей</w:t>
            </w:r>
          </w:p>
          <w:p w:rsidR="001B6B20" w:rsidRPr="00E84893" w:rsidRDefault="001B6B20" w:rsidP="00571895">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w:t>
            </w:r>
            <w:r w:rsidRPr="00E84893">
              <w:lastRenderedPageBreak/>
              <w:t>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w:t>
            </w:r>
            <w:r w:rsidRPr="00E84893">
              <w:rPr>
                <w:sz w:val="22"/>
                <w:szCs w:val="22"/>
              </w:rPr>
              <w:lastRenderedPageBreak/>
              <w:t>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1B1EDD" w:rsidRPr="00995F49" w:rsidRDefault="001B1EDD" w:rsidP="001B1EDD">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bookmarkStart w:id="6" w:name="_Ref166313730"/>
            <w:bookmarkStart w:id="7" w:name="_Ref166098622"/>
            <w:r w:rsidRPr="00E84893">
              <w:rPr>
                <w:rFonts w:ascii="Times New Roman" w:hAnsi="Times New Roman"/>
                <w:b w:val="0"/>
                <w:bCs w:val="0"/>
                <w:sz w:val="22"/>
                <w:szCs w:val="22"/>
                <w:lang w:val="ru-RU"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В случае</w:t>
            </w:r>
            <w:proofErr w:type="gramStart"/>
            <w:r w:rsidRPr="00E84893">
              <w:rPr>
                <w:rFonts w:ascii="Times New Roman" w:hAnsi="Times New Roman"/>
                <w:b w:val="0"/>
                <w:bCs w:val="0"/>
                <w:sz w:val="22"/>
                <w:szCs w:val="22"/>
                <w:lang w:val="ru-RU" w:eastAsia="ru-RU"/>
              </w:rPr>
              <w:t>,</w:t>
            </w:r>
            <w:proofErr w:type="gramEnd"/>
            <w:r w:rsidRPr="00E84893">
              <w:rPr>
                <w:rFonts w:ascii="Times New Roman" w:hAnsi="Times New Roman"/>
                <w:b w:val="0"/>
                <w:bCs w:val="0"/>
                <w:sz w:val="22"/>
                <w:szCs w:val="22"/>
                <w:lang w:val="ru-RU"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lang w:val="ru-RU" w:eastAsia="ru-RU"/>
              </w:rPr>
              <w:t xml:space="preserve">с </w:t>
            </w:r>
            <w:r w:rsidRPr="00E84893">
              <w:rPr>
                <w:rFonts w:ascii="Times New Roman" w:hAnsi="Times New Roman"/>
                <w:b w:val="0"/>
                <w:bCs w:val="0"/>
                <w:sz w:val="22"/>
                <w:szCs w:val="22"/>
                <w:lang w:val="ru-RU" w:eastAsia="ru-RU"/>
              </w:rPr>
              <w:t xml:space="preserve">указанием на это в пункте </w:t>
            </w:r>
            <w:fldSimple w:instr=" REF _Ref353200173 \r \h  \* MERGEFORMAT ">
              <w:r w:rsidR="00E347E3">
                <w:rPr>
                  <w:rFonts w:ascii="Times New Roman" w:hAnsi="Times New Roman"/>
                  <w:b w:val="0"/>
                  <w:bCs w:val="0"/>
                  <w:sz w:val="22"/>
                  <w:szCs w:val="22"/>
                  <w:lang w:val="ru-RU" w:eastAsia="ru-RU"/>
                </w:rPr>
                <w:t>7</w:t>
              </w:r>
            </w:fldSimple>
            <w:r w:rsidRPr="00E84893">
              <w:rPr>
                <w:rFonts w:ascii="Times New Roman" w:hAnsi="Times New Roman"/>
                <w:b w:val="0"/>
                <w:bCs w:val="0"/>
                <w:sz w:val="22"/>
                <w:szCs w:val="22"/>
                <w:lang w:val="ru-RU"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lang w:val="ru-RU" w:eastAsia="ru-RU"/>
              </w:rPr>
            </w:pPr>
            <w:r w:rsidRPr="00E84893">
              <w:rPr>
                <w:rFonts w:ascii="Times New Roman" w:hAnsi="Times New Roman"/>
                <w:sz w:val="22"/>
                <w:szCs w:val="22"/>
                <w:lang w:val="ru-RU" w:eastAsia="ru-RU"/>
              </w:rPr>
              <w:t>Требования к участникам закупки:</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соответствие требованиям, </w:t>
            </w:r>
            <w:r w:rsidRPr="00C55D2E">
              <w:rPr>
                <w:bCs/>
                <w:sz w:val="22"/>
                <w:szCs w:val="22"/>
              </w:rPr>
              <w:t>установленным</w:t>
            </w:r>
            <w:r w:rsidRPr="00C55D2E">
              <w:rPr>
                <w:sz w:val="22"/>
                <w:szCs w:val="22"/>
              </w:rPr>
              <w:t xml:space="preserve"> в соответствии с </w:t>
            </w:r>
            <w:r w:rsidRPr="00C55D2E">
              <w:rPr>
                <w:sz w:val="22"/>
                <w:szCs w:val="22"/>
              </w:rPr>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Pr="00C55D2E">
              <w:rPr>
                <w:bCs/>
                <w:sz w:val="22"/>
                <w:szCs w:val="22"/>
              </w:rPr>
              <w:t>ом</w:t>
            </w:r>
            <w:r w:rsidRPr="00C55D2E">
              <w:rPr>
                <w:sz w:val="22"/>
                <w:szCs w:val="22"/>
              </w:rPr>
              <w:t xml:space="preserve"> закупки;</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непроведение</w:t>
            </w:r>
            <w:proofErr w:type="spellEnd"/>
            <w:r w:rsidRPr="00C55D2E">
              <w:rPr>
                <w:sz w:val="22"/>
                <w:szCs w:val="22"/>
              </w:rPr>
              <w:t xml:space="preserve"> ликвидации участника </w:t>
            </w:r>
            <w:r w:rsidRPr="00C55D2E">
              <w:rPr>
                <w:bCs/>
                <w:sz w:val="22"/>
                <w:szCs w:val="22"/>
              </w:rPr>
              <w:t>закупки -</w:t>
            </w:r>
            <w:r w:rsidRPr="00C55D2E">
              <w:rPr>
                <w:sz w:val="22"/>
                <w:szCs w:val="22"/>
              </w:rPr>
              <w:t xml:space="preserve"> юридического лица и отсутствие решения арбитражного суда о признании участника </w:t>
            </w:r>
            <w:r w:rsidRPr="00C55D2E">
              <w:rPr>
                <w:bCs/>
                <w:sz w:val="22"/>
                <w:szCs w:val="22"/>
              </w:rPr>
              <w:t>закупки</w:t>
            </w:r>
            <w:r w:rsidRPr="00C55D2E">
              <w:rPr>
                <w:sz w:val="22"/>
                <w:szCs w:val="22"/>
              </w:rPr>
              <w:t xml:space="preserve"> - юридического лица, индивидуального предпринимателя </w:t>
            </w:r>
            <w:r w:rsidRPr="00C55D2E">
              <w:rPr>
                <w:bCs/>
                <w:sz w:val="22"/>
                <w:szCs w:val="22"/>
              </w:rPr>
              <w:t>несостоятельным (</w:t>
            </w:r>
            <w:r w:rsidRPr="00C55D2E">
              <w:rPr>
                <w:sz w:val="22"/>
                <w:szCs w:val="22"/>
              </w:rPr>
              <w:t>банкротом</w:t>
            </w:r>
            <w:r w:rsidRPr="00C55D2E">
              <w:rPr>
                <w:bCs/>
                <w:sz w:val="22"/>
                <w:szCs w:val="22"/>
              </w:rPr>
              <w:t>)</w:t>
            </w:r>
            <w:r w:rsidRPr="00C55D2E">
              <w:rPr>
                <w:sz w:val="22"/>
                <w:szCs w:val="22"/>
              </w:rPr>
              <w:t xml:space="preserve"> и об открытии конкурсного производства;</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неприостановление</w:t>
            </w:r>
            <w:proofErr w:type="spellEnd"/>
            <w:r w:rsidRPr="00C55D2E">
              <w:rPr>
                <w:sz w:val="22"/>
                <w:szCs w:val="22"/>
              </w:rPr>
              <w:t xml:space="preserve"> деятельности участника </w:t>
            </w:r>
            <w:r w:rsidRPr="00C55D2E">
              <w:rPr>
                <w:bCs/>
                <w:sz w:val="22"/>
                <w:szCs w:val="22"/>
              </w:rPr>
              <w:t>закупки</w:t>
            </w:r>
            <w:r w:rsidRPr="00C55D2E">
              <w:rPr>
                <w:sz w:val="22"/>
                <w:szCs w:val="22"/>
              </w:rPr>
              <w:t xml:space="preserve"> в порядке, </w:t>
            </w:r>
            <w:r w:rsidRPr="00C55D2E">
              <w:rPr>
                <w:bCs/>
                <w:sz w:val="22"/>
                <w:szCs w:val="22"/>
              </w:rPr>
              <w:t>установленном</w:t>
            </w:r>
            <w:r w:rsidRPr="00C55D2E">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5D2E">
              <w:rPr>
                <w:sz w:val="22"/>
                <w:szCs w:val="22"/>
              </w:rPr>
              <w:t xml:space="preserve"> </w:t>
            </w:r>
            <w:proofErr w:type="gramStart"/>
            <w:r w:rsidRPr="00C55D2E">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5D2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5D2E">
              <w:rPr>
                <w:sz w:val="22"/>
                <w:szCs w:val="22"/>
              </w:rPr>
              <w:t>указанных</w:t>
            </w:r>
            <w:proofErr w:type="gramEnd"/>
            <w:r w:rsidRPr="00C55D2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55D2E">
              <w:rPr>
                <w:sz w:val="22"/>
                <w:szCs w:val="22"/>
              </w:rPr>
              <w:t xml:space="preserve">, выполнением работы, оказанием услуги, </w:t>
            </w:r>
            <w:proofErr w:type="gramStart"/>
            <w:r w:rsidRPr="00C55D2E">
              <w:rPr>
                <w:sz w:val="22"/>
                <w:szCs w:val="22"/>
              </w:rPr>
              <w:t>являющихся</w:t>
            </w:r>
            <w:proofErr w:type="gramEnd"/>
            <w:r w:rsidRPr="00C55D2E">
              <w:rPr>
                <w:sz w:val="22"/>
                <w:szCs w:val="22"/>
              </w:rPr>
              <w:t xml:space="preserve"> объектом осуществляемой закупки, и административного наказания в виде дисквалификации;</w:t>
            </w:r>
          </w:p>
          <w:p w:rsidR="005F7D6A" w:rsidRPr="00C55D2E" w:rsidRDefault="005F7D6A" w:rsidP="00C55D2E">
            <w:pPr>
              <w:pStyle w:val="afa"/>
              <w:numPr>
                <w:ilvl w:val="0"/>
                <w:numId w:val="24"/>
              </w:numPr>
              <w:suppressAutoHyphens/>
              <w:ind w:left="0" w:firstLine="317"/>
              <w:jc w:val="both"/>
            </w:pPr>
            <w:r w:rsidRPr="00C55D2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 </w:t>
            </w:r>
            <w:proofErr w:type="gramStart"/>
            <w:r w:rsidRPr="00C55D2E">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C55D2E">
              <w:rPr>
                <w:sz w:val="22"/>
                <w:szCs w:val="22"/>
              </w:rPr>
              <w:lastRenderedPageBreak/>
              <w:t>исполнительного органа хозяйственного общества, руководителем (директором, генеральным директором) учреждения или унитарного</w:t>
            </w:r>
            <w:proofErr w:type="gramEnd"/>
            <w:r w:rsidRPr="00C55D2E">
              <w:rPr>
                <w:sz w:val="22"/>
                <w:szCs w:val="22"/>
              </w:rPr>
              <w:t xml:space="preserve"> </w:t>
            </w:r>
            <w:proofErr w:type="gramStart"/>
            <w:r w:rsidRPr="00C55D2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5D2E">
              <w:rPr>
                <w:sz w:val="22"/>
                <w:szCs w:val="22"/>
              </w:rPr>
              <w:t>неполнородными</w:t>
            </w:r>
            <w:proofErr w:type="spellEnd"/>
            <w:r w:rsidRPr="00C55D2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55D2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lang w:val="ru-RU" w:eastAsia="ru-RU"/>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347E3" w:rsidRDefault="00E60056" w:rsidP="006E2615">
            <w:pPr>
              <w:suppressAutoHyphens/>
              <w:autoSpaceDE w:val="0"/>
              <w:autoSpaceDN w:val="0"/>
              <w:adjustRightInd w:val="0"/>
              <w:outlineLvl w:val="1"/>
              <w:rPr>
                <w:sz w:val="22"/>
              </w:rPr>
            </w:pPr>
            <w:r w:rsidRPr="00E347E3">
              <w:rPr>
                <w:sz w:val="20"/>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347E3" w:rsidRDefault="00E60056" w:rsidP="006E2615">
            <w:pPr>
              <w:suppressAutoHyphens/>
              <w:autoSpaceDE w:val="0"/>
              <w:autoSpaceDN w:val="0"/>
              <w:adjustRightInd w:val="0"/>
              <w:outlineLvl w:val="1"/>
              <w:rPr>
                <w:sz w:val="22"/>
              </w:rPr>
            </w:pPr>
            <w:r w:rsidRPr="00E347E3">
              <w:rPr>
                <w:sz w:val="20"/>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347E3" w:rsidRDefault="00E60056" w:rsidP="006E2615">
            <w:pPr>
              <w:suppressAutoHyphens/>
              <w:autoSpaceDE w:val="0"/>
              <w:autoSpaceDN w:val="0"/>
              <w:adjustRightInd w:val="0"/>
              <w:outlineLvl w:val="1"/>
              <w:rPr>
                <w:sz w:val="22"/>
              </w:rPr>
            </w:pPr>
            <w:r w:rsidRPr="00E347E3">
              <w:rPr>
                <w:sz w:val="20"/>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347E3">
              <w:rPr>
                <w:sz w:val="20"/>
                <w:szCs w:val="22"/>
              </w:rPr>
              <w:t>позднее</w:t>
            </w:r>
            <w:proofErr w:type="gramEnd"/>
            <w:r w:rsidRPr="00E347E3">
              <w:rPr>
                <w:sz w:val="20"/>
                <w:szCs w:val="22"/>
              </w:rPr>
              <w:t xml:space="preserve"> чем за три дня до даты окончания срока подачи заявок на участие в таком аукционе.</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аукционе «</w:t>
            </w:r>
            <w:r w:rsidR="00E347E3">
              <w:rPr>
                <w:sz w:val="22"/>
                <w:szCs w:val="22"/>
              </w:rPr>
              <w:t>30</w:t>
            </w:r>
            <w:r w:rsidRPr="00E84893">
              <w:rPr>
                <w:sz w:val="22"/>
                <w:szCs w:val="22"/>
              </w:rPr>
              <w:t>» </w:t>
            </w:r>
            <w:r w:rsidR="00E347E3">
              <w:rPr>
                <w:sz w:val="22"/>
                <w:szCs w:val="22"/>
              </w:rPr>
              <w:t>августа</w:t>
            </w:r>
            <w:r w:rsidRPr="00E84893">
              <w:rPr>
                <w:sz w:val="22"/>
                <w:szCs w:val="22"/>
              </w:rPr>
              <w:t xml:space="preserve"> 2014 года;</w:t>
            </w:r>
          </w:p>
          <w:p w:rsidR="00E60056" w:rsidRPr="00E84893" w:rsidRDefault="00E60056" w:rsidP="006E2615">
            <w:pPr>
              <w:spacing w:after="120"/>
            </w:pPr>
            <w:r w:rsidRPr="00E84893">
              <w:rPr>
                <w:sz w:val="22"/>
                <w:szCs w:val="22"/>
              </w:rPr>
              <w:lastRenderedPageBreak/>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E347E3">
              <w:rPr>
                <w:sz w:val="22"/>
                <w:szCs w:val="22"/>
              </w:rPr>
              <w:t>13</w:t>
            </w:r>
            <w:r w:rsidRPr="00E84893">
              <w:rPr>
                <w:sz w:val="22"/>
                <w:szCs w:val="22"/>
              </w:rPr>
              <w:t>» </w:t>
            </w:r>
            <w:r w:rsidR="00E347E3">
              <w:rPr>
                <w:rFonts w:cs="Arial"/>
                <w:sz w:val="22"/>
                <w:szCs w:val="22"/>
              </w:rPr>
              <w:t xml:space="preserve">сентября </w:t>
            </w:r>
            <w:r w:rsidRPr="00E84893">
              <w:rPr>
                <w:sz w:val="22"/>
                <w:szCs w:val="22"/>
              </w:rPr>
              <w:t>2014 года.</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347E3">
            <w:r w:rsidRPr="00E84893">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E347E3">
              <w:rPr>
                <w:sz w:val="22"/>
                <w:szCs w:val="22"/>
              </w:rPr>
              <w:t>15</w:t>
            </w:r>
            <w:r w:rsidRPr="00E84893">
              <w:rPr>
                <w:sz w:val="22"/>
                <w:szCs w:val="22"/>
              </w:rPr>
              <w:t>» </w:t>
            </w:r>
            <w:r w:rsidR="00E347E3">
              <w:rPr>
                <w:rFonts w:cs="Arial"/>
                <w:sz w:val="22"/>
                <w:szCs w:val="22"/>
              </w:rPr>
              <w:t xml:space="preserve">сентября </w:t>
            </w:r>
            <w:r w:rsidRPr="00E84893">
              <w:rPr>
                <w:sz w:val="22"/>
                <w:szCs w:val="22"/>
              </w:rPr>
              <w:t>2014 года.</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347E3">
            <w:r w:rsidRPr="00E84893">
              <w:rPr>
                <w:sz w:val="22"/>
                <w:szCs w:val="22"/>
              </w:rPr>
              <w:t>«</w:t>
            </w:r>
            <w:r w:rsidR="00E347E3">
              <w:rPr>
                <w:sz w:val="22"/>
                <w:szCs w:val="22"/>
              </w:rPr>
              <w:t>16</w:t>
            </w:r>
            <w:r w:rsidRPr="00E84893">
              <w:rPr>
                <w:sz w:val="22"/>
                <w:szCs w:val="22"/>
              </w:rPr>
              <w:t xml:space="preserve">»  </w:t>
            </w:r>
            <w:r w:rsidR="00E347E3">
              <w:rPr>
                <w:rFonts w:cs="Arial"/>
                <w:sz w:val="22"/>
                <w:szCs w:val="22"/>
              </w:rPr>
              <w:t xml:space="preserve">сентября </w:t>
            </w:r>
            <w:r w:rsidRPr="00E84893">
              <w:rPr>
                <w:sz w:val="22"/>
                <w:szCs w:val="22"/>
              </w:rPr>
              <w:t>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347E3">
            <w:r w:rsidRPr="00E84893">
              <w:rPr>
                <w:sz w:val="22"/>
                <w:szCs w:val="22"/>
              </w:rPr>
              <w:t xml:space="preserve"> «</w:t>
            </w:r>
            <w:r w:rsidR="00E347E3">
              <w:rPr>
                <w:sz w:val="22"/>
                <w:szCs w:val="22"/>
              </w:rPr>
              <w:t>19</w:t>
            </w:r>
            <w:r w:rsidRPr="00E84893">
              <w:rPr>
                <w:sz w:val="22"/>
                <w:szCs w:val="22"/>
              </w:rPr>
              <w:t xml:space="preserve">_»  </w:t>
            </w:r>
            <w:r w:rsidR="00E347E3">
              <w:rPr>
                <w:rFonts w:cs="Arial"/>
                <w:sz w:val="22"/>
                <w:szCs w:val="22"/>
              </w:rPr>
              <w:t xml:space="preserve">сентября </w:t>
            </w:r>
            <w:r w:rsidRPr="00E84893">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347E3" w:rsidRDefault="00E60056" w:rsidP="004710B9">
            <w:pPr>
              <w:suppressAutoHyphens/>
              <w:snapToGrid w:val="0"/>
              <w:rPr>
                <w:kern w:val="1"/>
                <w:lang w:eastAsia="ar-SA"/>
              </w:rPr>
            </w:pPr>
            <w:r w:rsidRPr="00E347E3">
              <w:rPr>
                <w:kern w:val="1"/>
                <w:lang w:eastAsia="ar-SA"/>
              </w:rPr>
              <w:t>Заявка на участие в электронном аукционе состоит из двух частей.</w:t>
            </w:r>
          </w:p>
          <w:p w:rsidR="00E60056" w:rsidRPr="00E347E3" w:rsidRDefault="00E60056" w:rsidP="004710B9">
            <w:pPr>
              <w:suppressAutoHyphens/>
              <w:snapToGrid w:val="0"/>
              <w:rPr>
                <w:kern w:val="1"/>
                <w:lang w:eastAsia="ar-SA"/>
              </w:rPr>
            </w:pPr>
            <w:r w:rsidRPr="00E347E3">
              <w:rPr>
                <w:kern w:val="1"/>
                <w:lang w:eastAsia="ar-SA"/>
              </w:rPr>
              <w:t>Первая часть заявки на участие в электронном аукционе должна содержать следующие сведения:</w:t>
            </w:r>
          </w:p>
          <w:p w:rsidR="00E60056" w:rsidRPr="00E347E3" w:rsidRDefault="00E347E3" w:rsidP="004710B9">
            <w:pPr>
              <w:suppressAutoHyphens/>
              <w:snapToGrid w:val="0"/>
              <w:rPr>
                <w:kern w:val="1"/>
                <w:lang w:eastAsia="ar-SA"/>
              </w:rPr>
            </w:pPr>
            <w:r w:rsidRPr="00E347E3">
              <w:t>Согласие участника аукциона на выполнение работ или оказание услуги на условиях, предусмотренных настоящей документацией</w:t>
            </w:r>
            <w:r w:rsidR="00E60056" w:rsidRPr="00E347E3">
              <w:rPr>
                <w:kern w:val="1"/>
                <w:lang w:eastAsia="ar-SA"/>
              </w:rPr>
              <w:t>.</w:t>
            </w:r>
          </w:p>
          <w:p w:rsidR="00E60056" w:rsidRPr="00E347E3" w:rsidRDefault="00E60056" w:rsidP="004710B9">
            <w:pPr>
              <w:suppressAutoHyphens/>
              <w:snapToGrid w:val="0"/>
              <w:rPr>
                <w:kern w:val="1"/>
                <w:lang w:eastAsia="ar-SA"/>
              </w:rPr>
            </w:pPr>
            <w:r w:rsidRPr="00E347E3">
              <w:rPr>
                <w:kern w:val="1"/>
                <w:lang w:eastAsia="ar-SA"/>
              </w:rPr>
              <w:t>Вторая часть заявки на участие в электронном аукционе должна содержать следующие документы и информацию:</w:t>
            </w:r>
          </w:p>
          <w:p w:rsidR="00E60056" w:rsidRPr="00E347E3" w:rsidRDefault="00E60056" w:rsidP="004710B9">
            <w:pPr>
              <w:suppressAutoHyphens/>
              <w:snapToGrid w:val="0"/>
              <w:rPr>
                <w:kern w:val="1"/>
                <w:lang w:eastAsia="ar-SA"/>
              </w:rPr>
            </w:pPr>
            <w:proofErr w:type="gramStart"/>
            <w:r w:rsidRPr="00E347E3">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C55D2E" w:rsidRPr="00E347E3">
              <w:rPr>
                <w:kern w:val="1"/>
                <w:lang w:eastAsia="ar-SA"/>
              </w:rPr>
              <w:t xml:space="preserve">(при наличии) </w:t>
            </w:r>
            <w:r w:rsidRPr="00E347E3">
              <w:rPr>
                <w:kern w:val="1"/>
                <w:lang w:eastAsia="ar-SA"/>
              </w:rPr>
              <w:t>учредителей, членов коллегиального</w:t>
            </w:r>
            <w:proofErr w:type="gramEnd"/>
            <w:r w:rsidRPr="00E347E3">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E347E3" w:rsidRDefault="00E60056" w:rsidP="004710B9">
            <w:pPr>
              <w:suppressAutoHyphens/>
              <w:snapToGrid w:val="0"/>
              <w:rPr>
                <w:kern w:val="1"/>
                <w:sz w:val="28"/>
                <w:lang w:eastAsia="ar-SA"/>
              </w:rPr>
            </w:pPr>
            <w:r w:rsidRPr="00E84893">
              <w:rPr>
                <w:kern w:val="1"/>
                <w:sz w:val="22"/>
                <w:szCs w:val="22"/>
                <w:lang w:eastAsia="ar-SA"/>
              </w:rPr>
              <w:t>2</w:t>
            </w:r>
            <w:r w:rsidRPr="00E347E3">
              <w:rPr>
                <w:kern w:val="1"/>
                <w:szCs w:val="22"/>
                <w:lang w:eastAsia="ar-SA"/>
              </w:rPr>
              <w:t>) документы</w:t>
            </w:r>
            <w:r w:rsidR="00D629B0" w:rsidRPr="00E347E3">
              <w:rPr>
                <w:kern w:val="1"/>
                <w:szCs w:val="22"/>
                <w:lang w:eastAsia="ar-SA"/>
              </w:rPr>
              <w:t xml:space="preserve"> или  копии таких  документов</w:t>
            </w:r>
            <w:r w:rsidRPr="00E347E3">
              <w:rPr>
                <w:kern w:val="1"/>
                <w:szCs w:val="22"/>
                <w:lang w:eastAsia="ar-SA"/>
              </w:rPr>
              <w:t>, подтверждающие соответствие участника аукциона следующим требованиям:</w:t>
            </w:r>
          </w:p>
          <w:p w:rsidR="00E347E3" w:rsidRPr="00E347E3" w:rsidRDefault="00E60056" w:rsidP="00E347E3">
            <w:pPr>
              <w:numPr>
                <w:ilvl w:val="0"/>
                <w:numId w:val="7"/>
              </w:numPr>
              <w:suppressAutoHyphens/>
              <w:snapToGrid w:val="0"/>
              <w:ind w:left="0" w:firstLine="0"/>
              <w:rPr>
                <w:kern w:val="1"/>
                <w:sz w:val="28"/>
                <w:lang w:eastAsia="ar-SA"/>
              </w:rPr>
            </w:pPr>
            <w:r w:rsidRPr="00E347E3">
              <w:rPr>
                <w:kern w:val="1"/>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347E3" w:rsidRDefault="00C55D2E" w:rsidP="004710B9">
            <w:pPr>
              <w:suppressAutoHyphens/>
              <w:snapToGrid w:val="0"/>
              <w:rPr>
                <w:kern w:val="1"/>
                <w:sz w:val="28"/>
                <w:lang w:eastAsia="ar-SA"/>
              </w:rPr>
            </w:pPr>
            <w:r w:rsidRPr="00E347E3">
              <w:rPr>
                <w:kern w:val="1"/>
                <w:szCs w:val="22"/>
                <w:lang w:eastAsia="ar-SA"/>
              </w:rPr>
              <w:t>б</w:t>
            </w:r>
            <w:r w:rsidR="00E60056" w:rsidRPr="00E347E3">
              <w:rPr>
                <w:kern w:val="1"/>
                <w:szCs w:val="22"/>
                <w:lang w:eastAsia="ar-SA"/>
              </w:rPr>
              <w:t>)  декларация о соответствии участника аукциона следующим требованиям:</w:t>
            </w:r>
          </w:p>
          <w:p w:rsidR="00E60056" w:rsidRPr="00E347E3" w:rsidRDefault="00E60056" w:rsidP="004710B9">
            <w:pPr>
              <w:numPr>
                <w:ilvl w:val="0"/>
                <w:numId w:val="14"/>
              </w:numPr>
              <w:suppressAutoHyphens/>
              <w:snapToGrid w:val="0"/>
              <w:ind w:left="0" w:firstLine="0"/>
              <w:rPr>
                <w:kern w:val="1"/>
                <w:sz w:val="28"/>
                <w:lang w:eastAsia="ar-SA"/>
              </w:rPr>
            </w:pPr>
            <w:proofErr w:type="spellStart"/>
            <w:r w:rsidRPr="00E347E3">
              <w:rPr>
                <w:kern w:val="1"/>
                <w:szCs w:val="22"/>
                <w:lang w:eastAsia="ar-SA"/>
              </w:rPr>
              <w:t>непроведение</w:t>
            </w:r>
            <w:proofErr w:type="spellEnd"/>
            <w:r w:rsidRPr="00E347E3">
              <w:rPr>
                <w:kern w:val="1"/>
                <w:szCs w:val="22"/>
                <w:lang w:eastAsia="ar-SA"/>
              </w:rPr>
              <w:t xml:space="preserve"> ликвидации участника закупки - </w:t>
            </w:r>
            <w:r w:rsidRPr="00E347E3">
              <w:rPr>
                <w:kern w:val="1"/>
                <w:szCs w:val="22"/>
                <w:lang w:eastAsia="ar-SA"/>
              </w:rPr>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lang w:eastAsia="ar-SA"/>
              </w:rPr>
            </w:pPr>
            <w:proofErr w:type="gramStart"/>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4710B9">
            <w:pPr>
              <w:suppressAutoHyphens/>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w:t>
            </w:r>
            <w:r w:rsidRPr="00E84893">
              <w:rPr>
                <w:kern w:val="1"/>
                <w:sz w:val="22"/>
                <w:szCs w:val="22"/>
                <w:lang w:eastAsia="ar-SA"/>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5) документы, подтверждающие право участника аукциона на получение преимущества или копии этих документов </w:t>
            </w:r>
            <w:r w:rsidR="00571895">
              <w:rPr>
                <w:kern w:val="1"/>
                <w:sz w:val="22"/>
                <w:szCs w:val="22"/>
                <w:lang w:eastAsia="ar-SA"/>
              </w:rPr>
              <w:t>–</w:t>
            </w:r>
            <w:r w:rsidRPr="00E84893">
              <w:rPr>
                <w:kern w:val="1"/>
                <w:sz w:val="22"/>
                <w:szCs w:val="22"/>
                <w:lang w:eastAsia="ar-SA"/>
              </w:rPr>
              <w:t xml:space="preserve"> </w:t>
            </w:r>
            <w:r w:rsidR="00571895">
              <w:rPr>
                <w:kern w:val="1"/>
                <w:sz w:val="22"/>
                <w:szCs w:val="22"/>
                <w:lang w:eastAsia="ar-SA"/>
              </w:rPr>
              <w:t xml:space="preserve">не </w:t>
            </w:r>
            <w:r w:rsidRPr="00E84893">
              <w:rPr>
                <w:kern w:val="1"/>
                <w:sz w:val="22"/>
                <w:szCs w:val="22"/>
                <w:lang w:eastAsia="ar-SA"/>
              </w:rPr>
              <w:t>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w:t>
            </w:r>
            <w:r w:rsidR="00E964FC">
              <w:rPr>
                <w:kern w:val="1"/>
                <w:sz w:val="22"/>
                <w:szCs w:val="22"/>
                <w:lang w:eastAsia="ar-SA"/>
              </w:rPr>
              <w:t xml:space="preserve">- </w:t>
            </w:r>
            <w:r w:rsidRPr="00E84893">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r w:rsidR="00E964FC" w:rsidRPr="00E84893">
              <w:rPr>
                <w:kern w:val="1"/>
                <w:sz w:val="22"/>
                <w:szCs w:val="22"/>
                <w:lang w:eastAsia="ar-SA"/>
              </w:rPr>
              <w:t>составлена</w:t>
            </w:r>
            <w:r w:rsidRPr="00E84893">
              <w:rPr>
                <w:kern w:val="1"/>
                <w:sz w:val="22"/>
                <w:szCs w:val="22"/>
                <w:lang w:eastAsia="ar-SA"/>
              </w:rPr>
              <w:t xml:space="preserve">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E84893" w:rsidRDefault="000A0275" w:rsidP="004710B9">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lastRenderedPageBreak/>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E347E3">
                <w:rPr>
                  <w:kern w:val="1"/>
                  <w:sz w:val="22"/>
                  <w:szCs w:val="22"/>
                  <w:lang w:eastAsia="ar-SA"/>
                </w:rPr>
                <w:t>I</w:t>
              </w:r>
            </w:fldSimple>
            <w:r w:rsidRPr="00E84893">
              <w:rPr>
                <w:kern w:val="1"/>
                <w:sz w:val="22"/>
                <w:szCs w:val="22"/>
                <w:lang w:eastAsia="ar-SA"/>
              </w:rPr>
              <w:t xml:space="preserve"> «</w:t>
            </w:r>
            <w:fldSimple w:instr=" REF _Ref248571702 \h  \* MERGEFORMAT ">
              <w:r w:rsidR="00E347E3" w:rsidRPr="00E347E3">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E347E3">
                <w:rPr>
                  <w:kern w:val="1"/>
                  <w:sz w:val="22"/>
                  <w:szCs w:val="22"/>
                  <w:lang w:eastAsia="ar-SA"/>
                </w:rPr>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4710B9">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E964FC">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F33F3A">
              <w:rPr>
                <w:kern w:val="1"/>
                <w:sz w:val="22"/>
                <w:szCs w:val="22"/>
                <w:lang w:eastAsia="ar-SA"/>
              </w:rPr>
              <w:t>26 516,0</w:t>
            </w:r>
            <w:r w:rsidR="00E964FC">
              <w:rPr>
                <w:kern w:val="1"/>
                <w:sz w:val="22"/>
                <w:szCs w:val="22"/>
                <w:lang w:eastAsia="ar-SA"/>
              </w:rPr>
              <w:t>1 рублей</w:t>
            </w:r>
            <w:r w:rsidRPr="005B1C4B">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Размер обеспечения исполнения контракта </w:t>
            </w:r>
            <w:r w:rsidR="005B1C4B">
              <w:rPr>
                <w:rFonts w:ascii="Times New Roman" w:hAnsi="Times New Roman"/>
                <w:b w:val="0"/>
                <w:bCs w:val="0"/>
                <w:kern w:val="1"/>
                <w:sz w:val="22"/>
                <w:szCs w:val="22"/>
                <w:lang w:val="ru-RU" w:eastAsia="ar-SA"/>
              </w:rPr>
              <w:t>9</w:t>
            </w:r>
            <w:r w:rsidRPr="00E84893">
              <w:rPr>
                <w:rFonts w:ascii="Times New Roman" w:hAnsi="Times New Roman"/>
                <w:b w:val="0"/>
                <w:bCs w:val="0"/>
                <w:kern w:val="1"/>
                <w:sz w:val="22"/>
                <w:szCs w:val="22"/>
                <w:lang w:val="ru-RU" w:eastAsia="ar-SA"/>
              </w:rPr>
              <w:t xml:space="preserve">5 % от начальной (максимальной) цены контракта, что составляет: </w:t>
            </w:r>
          </w:p>
          <w:p w:rsidR="00E60056" w:rsidRPr="005B1C4B" w:rsidRDefault="00F33F3A" w:rsidP="00DD7860">
            <w:pPr>
              <w:pStyle w:val="31"/>
              <w:numPr>
                <w:ilvl w:val="0"/>
                <w:numId w:val="0"/>
              </w:numPr>
              <w:spacing w:before="0" w:after="0"/>
              <w:rPr>
                <w:rFonts w:ascii="Times New Roman" w:hAnsi="Times New Roman"/>
                <w:b w:val="0"/>
                <w:bCs w:val="0"/>
                <w:kern w:val="1"/>
                <w:lang w:val="ru-RU" w:eastAsia="ar-SA"/>
              </w:rPr>
            </w:pPr>
            <w:r>
              <w:rPr>
                <w:rFonts w:ascii="Times New Roman" w:hAnsi="Times New Roman"/>
                <w:b w:val="0"/>
                <w:bCs w:val="0"/>
                <w:kern w:val="1"/>
                <w:sz w:val="22"/>
                <w:szCs w:val="22"/>
                <w:lang w:val="ru-RU" w:eastAsia="ar-SA"/>
              </w:rPr>
              <w:t>5 038 041,50</w:t>
            </w:r>
            <w:r w:rsidR="00E964FC">
              <w:rPr>
                <w:rFonts w:ascii="Times New Roman" w:hAnsi="Times New Roman"/>
                <w:b w:val="0"/>
                <w:bCs w:val="0"/>
                <w:kern w:val="1"/>
                <w:sz w:val="22"/>
                <w:szCs w:val="22"/>
                <w:lang w:val="ru-RU" w:eastAsia="ar-SA"/>
              </w:rPr>
              <w:t xml:space="preserve"> рублей</w:t>
            </w:r>
            <w:r w:rsidR="005B1C4B" w:rsidRPr="005B1C4B">
              <w:rPr>
                <w:rFonts w:ascii="Times New Roman" w:hAnsi="Times New Roman"/>
                <w:b w:val="0"/>
                <w:bCs w:val="0"/>
                <w:kern w:val="1"/>
                <w:sz w:val="22"/>
                <w:szCs w:val="22"/>
                <w:lang w:val="ru-RU"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bookmarkStart w:id="24" w:name="_Ref166350695"/>
            <w:r w:rsidRPr="00E84893">
              <w:rPr>
                <w:rFonts w:ascii="Times New Roman" w:hAnsi="Times New Roman"/>
                <w:b w:val="0"/>
                <w:bCs w:val="0"/>
                <w:kern w:val="1"/>
                <w:sz w:val="22"/>
                <w:szCs w:val="22"/>
                <w:lang w:val="ru-RU"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val="ru-RU"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w:t>
            </w:r>
            <w:proofErr w:type="gramStart"/>
            <w:r w:rsidRPr="00E84893">
              <w:rPr>
                <w:rFonts w:ascii="Times New Roman" w:hAnsi="Times New Roman"/>
                <w:b w:val="0"/>
                <w:bCs w:val="0"/>
                <w:kern w:val="1"/>
                <w:sz w:val="22"/>
                <w:szCs w:val="22"/>
                <w:lang w:val="ru-RU" w:eastAsia="ar-SA"/>
              </w:rPr>
              <w:t>,</w:t>
            </w:r>
            <w:proofErr w:type="gramEnd"/>
            <w:r w:rsidRPr="00E84893">
              <w:rPr>
                <w:rFonts w:ascii="Times New Roman" w:hAnsi="Times New Roman"/>
                <w:b w:val="0"/>
                <w:bCs w:val="0"/>
                <w:kern w:val="1"/>
                <w:sz w:val="22"/>
                <w:szCs w:val="22"/>
                <w:lang w:val="ru-RU"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3. Банковская гарантия должна быть включена в реестр банковских </w:t>
            </w:r>
            <w:r w:rsidRPr="00E84893">
              <w:rPr>
                <w:kern w:val="1"/>
                <w:sz w:val="22"/>
                <w:szCs w:val="22"/>
                <w:lang w:eastAsia="ar-SA"/>
              </w:rPr>
              <w:lastRenderedPageBreak/>
              <w:t>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bookmarkStart w:id="25" w:name="_Ref166350767"/>
            <w:bookmarkStart w:id="26" w:name="OLE_LINK21"/>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84893">
              <w:rPr>
                <w:rFonts w:ascii="Times New Roman" w:hAnsi="Times New Roman"/>
                <w:b w:val="0"/>
                <w:bCs w:val="0"/>
                <w:kern w:val="1"/>
                <w:sz w:val="22"/>
                <w:szCs w:val="22"/>
                <w:lang w:val="ru-RU" w:eastAsia="ar-SA"/>
              </w:rPr>
              <w:t>дств сч</w:t>
            </w:r>
            <w:proofErr w:type="gramEnd"/>
            <w:r w:rsidRPr="00E84893">
              <w:rPr>
                <w:rFonts w:ascii="Times New Roman" w:hAnsi="Times New Roman"/>
                <w:b w:val="0"/>
                <w:bCs w:val="0"/>
                <w:kern w:val="1"/>
                <w:sz w:val="22"/>
                <w:szCs w:val="22"/>
                <w:lang w:val="ru-RU" w:eastAsia="ar-SA"/>
              </w:rPr>
              <w:t xml:space="preserve">итается </w:t>
            </w:r>
            <w:r w:rsidR="00E964FC" w:rsidRPr="00E84893">
              <w:rPr>
                <w:rFonts w:ascii="Times New Roman" w:hAnsi="Times New Roman"/>
                <w:b w:val="0"/>
                <w:bCs w:val="0"/>
                <w:kern w:val="1"/>
                <w:sz w:val="22"/>
                <w:szCs w:val="22"/>
                <w:lang w:val="ru-RU" w:eastAsia="ar-SA"/>
              </w:rPr>
              <w:t>непредставленным</w:t>
            </w:r>
            <w:r w:rsidRPr="00E84893">
              <w:rPr>
                <w:rFonts w:ascii="Times New Roman" w:hAnsi="Times New Roman"/>
                <w:b w:val="0"/>
                <w:bCs w:val="0"/>
                <w:kern w:val="1"/>
                <w:sz w:val="22"/>
                <w:szCs w:val="22"/>
                <w:lang w:val="ru-RU" w:eastAsia="ar-SA"/>
              </w:rPr>
              <w:t>;</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proofErr w:type="gramStart"/>
            <w:r w:rsidRPr="00E84893">
              <w:rPr>
                <w:rFonts w:ascii="Times New Roman" w:hAnsi="Times New Roman"/>
                <w:b w:val="0"/>
                <w:bCs w:val="0"/>
                <w:kern w:val="1"/>
                <w:sz w:val="22"/>
                <w:szCs w:val="22"/>
                <w:lang w:val="ru-RU"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val="ru-RU" w:eastAsia="ar-SA"/>
              </w:rPr>
              <w:t>«</w:t>
            </w:r>
            <w:fldSimple w:instr=" REF _Ref353189530 \h  \* MERGEFORMAT ">
              <w:r w:rsidR="00E347E3" w:rsidRPr="00E347E3">
                <w:rPr>
                  <w:rFonts w:ascii="Times New Roman" w:hAnsi="Times New Roman"/>
                  <w:b w:val="0"/>
                  <w:bCs w:val="0"/>
                  <w:kern w:val="1"/>
                  <w:sz w:val="22"/>
                  <w:szCs w:val="22"/>
                  <w:lang w:val="ru-RU" w:eastAsia="ar-SA"/>
                </w:rPr>
                <w:t xml:space="preserve">Ш. </w:t>
              </w:r>
              <w:r w:rsidR="00E347E3" w:rsidRPr="00E347E3">
                <w:rPr>
                  <w:rFonts w:ascii="Times New Roman" w:hAnsi="Times New Roman"/>
                  <w:b w:val="0"/>
                </w:rPr>
                <w:t xml:space="preserve">ПРОЕКТ </w:t>
              </w:r>
              <w:r w:rsidR="00E347E3" w:rsidRPr="00E347E3">
                <w:rPr>
                  <w:rFonts w:ascii="Times New Roman" w:hAnsi="Times New Roman"/>
                  <w:b w:val="0"/>
                  <w:bCs w:val="0"/>
                </w:rPr>
                <w:t>КОНТРАКТА</w:t>
              </w:r>
            </w:fldSimple>
            <w:r w:rsidRPr="00E84893">
              <w:rPr>
                <w:rFonts w:ascii="Times New Roman" w:hAnsi="Times New Roman"/>
                <w:b w:val="0"/>
                <w:bCs w:val="0"/>
                <w:kern w:val="1"/>
                <w:sz w:val="22"/>
                <w:szCs w:val="22"/>
                <w:lang w:val="ru-RU"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val="ru-RU" w:eastAsia="ar-SA"/>
              </w:rPr>
              <w:t>обязательств</w:t>
            </w:r>
            <w:proofErr w:type="gramEnd"/>
            <w:r w:rsidRPr="00E84893">
              <w:rPr>
                <w:rFonts w:ascii="Times New Roman" w:hAnsi="Times New Roman"/>
                <w:b w:val="0"/>
                <w:bCs w:val="0"/>
                <w:kern w:val="1"/>
                <w:sz w:val="22"/>
                <w:szCs w:val="22"/>
                <w:lang w:val="ru-RU"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val="ru-RU" w:eastAsia="ar-SA"/>
              </w:rPr>
              <w:t>этом</w:t>
            </w:r>
            <w:proofErr w:type="gramEnd"/>
            <w:r w:rsidRPr="00E84893">
              <w:rPr>
                <w:rFonts w:ascii="Times New Roman" w:hAnsi="Times New Roman"/>
                <w:b w:val="0"/>
                <w:bCs w:val="0"/>
                <w:kern w:val="1"/>
                <w:sz w:val="22"/>
                <w:szCs w:val="22"/>
                <w:lang w:val="ru-RU" w:eastAsia="ar-SA"/>
              </w:rPr>
              <w:t xml:space="preserve"> может быть изменен способ обеспечения исполнения контракта</w:t>
            </w:r>
            <w:bookmarkEnd w:id="26"/>
            <w:r w:rsidRPr="00E84893">
              <w:rPr>
                <w:rFonts w:ascii="Times New Roman" w:hAnsi="Times New Roman"/>
                <w:b w:val="0"/>
                <w:bCs w:val="0"/>
                <w:kern w:val="1"/>
                <w:sz w:val="22"/>
                <w:szCs w:val="22"/>
                <w:lang w:val="ru-RU" w:eastAsia="ar-SA"/>
              </w:rPr>
              <w:t>.</w:t>
            </w:r>
          </w:p>
          <w:p w:rsidR="00E60056" w:rsidRPr="00E84893" w:rsidRDefault="000A0275" w:rsidP="00DD7860">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lang w:val="ru-RU" w:eastAsia="ru-RU"/>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lang w:val="ru-RU" w:eastAsia="ru-RU"/>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u w:val="single"/>
                <w:lang w:val="ru-RU" w:eastAsia="ru-RU"/>
              </w:rPr>
            </w:pPr>
            <w:r w:rsidRPr="00A80B2D">
              <w:rPr>
                <w:rFonts w:ascii="Times New Roman" w:hAnsi="Times New Roman"/>
                <w:b w:val="0"/>
                <w:bCs w:val="0"/>
                <w:sz w:val="22"/>
                <w:szCs w:val="22"/>
                <w:u w:val="single"/>
                <w:lang w:val="ru-RU" w:eastAsia="ru-RU"/>
              </w:rPr>
              <w:t xml:space="preserve">ИНН 8622011490, КПП 862201001, Получатель: Департамент финансов г. Югорска, (ДМСиГ, л/с 070010000), </w:t>
            </w:r>
            <w:proofErr w:type="spellStart"/>
            <w:proofErr w:type="gramStart"/>
            <w:r w:rsidRPr="00A80B2D">
              <w:rPr>
                <w:rFonts w:ascii="Times New Roman" w:hAnsi="Times New Roman"/>
                <w:b w:val="0"/>
                <w:bCs w:val="0"/>
                <w:sz w:val="22"/>
                <w:szCs w:val="22"/>
                <w:u w:val="single"/>
                <w:lang w:val="ru-RU" w:eastAsia="ru-RU"/>
              </w:rPr>
              <w:t>р</w:t>
            </w:r>
            <w:proofErr w:type="spellEnd"/>
            <w:proofErr w:type="gramEnd"/>
            <w:r w:rsidRPr="00A80B2D">
              <w:rPr>
                <w:rFonts w:ascii="Times New Roman" w:hAnsi="Times New Roman"/>
                <w:b w:val="0"/>
                <w:bCs w:val="0"/>
                <w:sz w:val="22"/>
                <w:szCs w:val="22"/>
                <w:u w:val="single"/>
                <w:lang w:val="ru-RU" w:eastAsia="ru-RU"/>
              </w:rPr>
              <w:t xml:space="preserve">/с 403 02 810 000 060 000 005, ОАО «Ханты-Мансийский банк», г. Ханты-Мансийск, БИК   047162740, к/с 30101810100000000740, </w:t>
            </w:r>
          </w:p>
          <w:p w:rsidR="00E60056" w:rsidRPr="00A80B2D" w:rsidRDefault="00E60056" w:rsidP="00DD7860">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контракту, которые </w:t>
            </w:r>
            <w:r w:rsidRPr="001F6398">
              <w:lastRenderedPageBreak/>
              <w:t>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lastRenderedPageBreak/>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A972A3" w:rsidP="00A972A3">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 xml:space="preserve">Требование о соответствии поставляемого товара образцу или макету, </w:t>
            </w:r>
            <w:r w:rsidRPr="005F2F8D">
              <w:lastRenderedPageBreak/>
              <w:t>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lastRenderedPageBreak/>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pPr>
              <w:rPr>
                <w:lang/>
              </w:rPr>
            </w:pPr>
            <w:r w:rsidRPr="00AA154B">
              <w:rPr>
                <w:lang/>
              </w:rPr>
              <w:t xml:space="preserve">Преимущества для субъектов малого предпринимательства, социально ориентированных некоммерческих организаций </w:t>
            </w:r>
            <w:r w:rsidR="00AA154B">
              <w:rPr>
                <w:lang/>
              </w:rPr>
              <w:t>-</w:t>
            </w:r>
            <w:r w:rsidRPr="00AA154B">
              <w:rPr>
                <w:lang/>
              </w:rPr>
              <w:t xml:space="preserve"> 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E964FC">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E964FC">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w:t>
            </w:r>
            <w:r w:rsidRPr="00325B59">
              <w:rPr>
                <w:rFonts w:ascii="Times New Roman" w:hAnsi="Times New Roman"/>
                <w:sz w:val="22"/>
                <w:szCs w:val="22"/>
              </w:rPr>
              <w:lastRenderedPageBreak/>
              <w:t>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w:t>
            </w:r>
            <w:r w:rsidRPr="00325B59">
              <w:rPr>
                <w:rFonts w:ascii="Times New Roman" w:hAnsi="Times New Roman"/>
                <w:sz w:val="22"/>
                <w:szCs w:val="22"/>
              </w:rPr>
              <w:lastRenderedPageBreak/>
              <w:t>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46287" w:rsidRDefault="00B46287" w:rsidP="005A6F90">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A6F90" w:rsidRDefault="00B46287" w:rsidP="005A6F90">
      <w:pPr>
        <w:snapToGrid w:val="0"/>
        <w:jc w:val="center"/>
        <w:rPr>
          <w:b/>
          <w:sz w:val="22"/>
        </w:rPr>
      </w:pPr>
      <w:r w:rsidRPr="00B46287">
        <w:rPr>
          <w:b/>
          <w:sz w:val="22"/>
        </w:rPr>
        <w:t>в многоквартирном жилом доме в городе Югорске</w:t>
      </w:r>
    </w:p>
    <w:p w:rsidR="0019557B" w:rsidRDefault="0019557B" w:rsidP="0019557B">
      <w:pPr>
        <w:snapToGrid w:val="0"/>
        <w:jc w:val="center"/>
        <w:rPr>
          <w:b/>
          <w:sz w:val="22"/>
        </w:rPr>
      </w:pPr>
    </w:p>
    <w:tbl>
      <w:tblPr>
        <w:tblW w:w="0" w:type="auto"/>
        <w:tblInd w:w="-175" w:type="dxa"/>
        <w:tblLayout w:type="fixed"/>
        <w:tblCellMar>
          <w:left w:w="0" w:type="dxa"/>
          <w:right w:w="0" w:type="dxa"/>
        </w:tblCellMar>
        <w:tblLook w:val="04A0"/>
      </w:tblPr>
      <w:tblGrid>
        <w:gridCol w:w="654"/>
        <w:gridCol w:w="3078"/>
        <w:gridCol w:w="6168"/>
      </w:tblGrid>
      <w:tr w:rsidR="0019557B" w:rsidTr="0019557B">
        <w:trPr>
          <w:tblHeader/>
        </w:trPr>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w:t>
            </w:r>
          </w:p>
          <w:p w:rsidR="0019557B" w:rsidRDefault="0019557B" w:rsidP="0019557B">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19557B" w:rsidRDefault="0019557B" w:rsidP="0019557B">
            <w:pPr>
              <w:autoSpaceDE w:val="0"/>
              <w:snapToGrid w:val="0"/>
              <w:spacing w:line="276" w:lineRule="auto"/>
              <w:ind w:right="-174"/>
              <w:jc w:val="center"/>
              <w:rPr>
                <w:b/>
                <w:sz w:val="20"/>
                <w:lang w:eastAsia="en-US"/>
              </w:rPr>
            </w:pP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в многоквартирном доме в городе Югорске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Капитальное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Не более 49 558,00 рублей</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19557B" w:rsidRDefault="0019557B" w:rsidP="0019557B">
            <w:pPr>
              <w:pStyle w:val="afa"/>
              <w:numPr>
                <w:ilvl w:val="0"/>
                <w:numId w:val="17"/>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19557B" w:rsidRDefault="0019557B" w:rsidP="0019557B">
            <w:pPr>
              <w:pStyle w:val="afa"/>
              <w:numPr>
                <w:ilvl w:val="0"/>
                <w:numId w:val="17"/>
              </w:numPr>
              <w:spacing w:line="276" w:lineRule="auto"/>
              <w:rPr>
                <w:color w:val="000000"/>
                <w:sz w:val="20"/>
                <w:szCs w:val="20"/>
                <w:lang w:eastAsia="en-US"/>
              </w:rPr>
            </w:pPr>
            <w:r>
              <w:rPr>
                <w:color w:val="000000"/>
                <w:sz w:val="20"/>
                <w:szCs w:val="20"/>
                <w:lang w:eastAsia="en-US"/>
              </w:rPr>
              <w:t>электрической или газовой плитой,</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вентиляцией,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19557B" w:rsidRDefault="0019557B" w:rsidP="0019557B">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Не менее 70%</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sz w:val="20"/>
                <w:lang w:eastAsia="en-US"/>
              </w:rPr>
              <w:t>согласно</w:t>
            </w:r>
            <w:proofErr w:type="gramEnd"/>
            <w:r>
              <w:rPr>
                <w:sz w:val="20"/>
                <w:lang w:eastAsia="en-US"/>
              </w:rPr>
              <w:t xml:space="preserve"> гарантийного срока завода-изготовителя</w:t>
            </w:r>
          </w:p>
        </w:tc>
      </w:tr>
      <w:tr w:rsidR="0019557B" w:rsidTr="0019557B">
        <w:tc>
          <w:tcPr>
            <w:tcW w:w="654" w:type="dxa"/>
            <w:tcBorders>
              <w:top w:val="single" w:sz="4" w:space="0" w:color="000000"/>
              <w:left w:val="single" w:sz="4" w:space="0" w:color="000000"/>
              <w:bottom w:val="single" w:sz="4" w:space="0" w:color="000000"/>
              <w:right w:val="nil"/>
            </w:tcBorders>
          </w:tcPr>
          <w:p w:rsidR="0019557B" w:rsidRDefault="0019557B" w:rsidP="0019557B">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19557B" w:rsidRDefault="0019557B" w:rsidP="0019557B">
            <w:pPr>
              <w:autoSpaceDE w:val="0"/>
              <w:snapToGrid w:val="0"/>
              <w:spacing w:line="276" w:lineRule="auto"/>
              <w:jc w:val="center"/>
              <w:rPr>
                <w:b/>
                <w:sz w:val="20"/>
                <w:lang w:eastAsia="en-US"/>
              </w:rPr>
            </w:pP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sz w:val="20"/>
                <w:lang w:eastAsia="en-US"/>
              </w:rPr>
            </w:pPr>
          </w:p>
        </w:tc>
      </w:tr>
    </w:tbl>
    <w:p w:rsidR="0019557B" w:rsidRDefault="00F33F3A" w:rsidP="0019557B">
      <w:pPr>
        <w:pStyle w:val="afc"/>
        <w:rPr>
          <w:b/>
          <w:sz w:val="20"/>
        </w:rPr>
      </w:pPr>
      <w:r>
        <w:rPr>
          <w:b/>
          <w:sz w:val="20"/>
          <w:lang w:val="ru-RU"/>
        </w:rPr>
        <w:t>1</w:t>
      </w:r>
      <w:r w:rsidR="0019557B">
        <w:rPr>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19557B" w:rsidTr="0019557B">
        <w:trPr>
          <w:tblHeader/>
        </w:trPr>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19557B" w:rsidTr="0019557B">
        <w:trPr>
          <w:tblHeader/>
        </w:trPr>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1</w:t>
            </w:r>
          </w:p>
        </w:tc>
      </w:tr>
      <w:tr w:rsidR="0019557B" w:rsidTr="0019557B">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F33F3A">
            <w:pPr>
              <w:autoSpaceDE w:val="0"/>
              <w:snapToGrid w:val="0"/>
              <w:spacing w:line="276" w:lineRule="auto"/>
              <w:jc w:val="center"/>
              <w:rPr>
                <w:sz w:val="20"/>
                <w:lang w:eastAsia="en-US"/>
              </w:rPr>
            </w:pPr>
            <w:r>
              <w:rPr>
                <w:sz w:val="20"/>
                <w:lang w:eastAsia="en-US"/>
              </w:rPr>
              <w:t xml:space="preserve">Не менее </w:t>
            </w:r>
            <w:r w:rsidR="00F33F3A">
              <w:rPr>
                <w:sz w:val="20"/>
                <w:lang w:eastAsia="en-US"/>
              </w:rPr>
              <w:t>34,49</w:t>
            </w:r>
            <w:r>
              <w:rPr>
                <w:sz w:val="20"/>
                <w:lang w:eastAsia="en-US"/>
              </w:rPr>
              <w:t xml:space="preserve"> кв. метра (за исключением балконов, лоджий)</w:t>
            </w:r>
          </w:p>
        </w:tc>
      </w:tr>
      <w:tr w:rsidR="0019557B" w:rsidTr="0019557B">
        <w:tc>
          <w:tcPr>
            <w:tcW w:w="3780" w:type="dxa"/>
            <w:tcBorders>
              <w:top w:val="single" w:sz="4" w:space="0" w:color="000000"/>
              <w:left w:val="single" w:sz="4" w:space="0" w:color="000000"/>
              <w:bottom w:val="single" w:sz="4" w:space="0" w:color="000000"/>
              <w:right w:val="nil"/>
            </w:tcBorders>
            <w:hideMark/>
          </w:tcPr>
          <w:p w:rsidR="0019557B" w:rsidRDefault="00F33F3A" w:rsidP="0019557B">
            <w:pPr>
              <w:autoSpaceDE w:val="0"/>
              <w:snapToGrid w:val="0"/>
              <w:spacing w:line="276" w:lineRule="auto"/>
              <w:jc w:val="center"/>
              <w:rPr>
                <w:b/>
                <w:sz w:val="20"/>
                <w:lang w:eastAsia="en-US"/>
              </w:rPr>
            </w:pPr>
            <w:r>
              <w:rPr>
                <w:b/>
                <w:sz w:val="20"/>
                <w:lang w:eastAsia="en-US"/>
              </w:rPr>
              <w:t xml:space="preserve">Общая площадь </w:t>
            </w:r>
            <w:r w:rsidR="0019557B">
              <w:rPr>
                <w:b/>
                <w:sz w:val="20"/>
                <w:lang w:eastAsia="en-US"/>
              </w:rPr>
              <w:t xml:space="preserve">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F33F3A" w:rsidP="00F33F3A">
            <w:pPr>
              <w:autoSpaceDE w:val="0"/>
              <w:snapToGrid w:val="0"/>
              <w:spacing w:line="276" w:lineRule="auto"/>
              <w:jc w:val="center"/>
              <w:rPr>
                <w:sz w:val="20"/>
                <w:lang w:eastAsia="en-US"/>
              </w:rPr>
            </w:pPr>
            <w:r>
              <w:rPr>
                <w:sz w:val="20"/>
                <w:lang w:eastAsia="en-US"/>
              </w:rPr>
              <w:t>Не менее 34,49</w:t>
            </w:r>
            <w:r w:rsidR="0019557B">
              <w:rPr>
                <w:sz w:val="20"/>
                <w:lang w:eastAsia="en-US"/>
              </w:rPr>
              <w:t xml:space="preserve"> кв. метров (за исключением балконов, лоджий)</w:t>
            </w:r>
          </w:p>
        </w:tc>
      </w:tr>
    </w:tbl>
    <w:p w:rsidR="0019557B" w:rsidRDefault="0019557B" w:rsidP="0019557B">
      <w:pPr>
        <w:pStyle w:val="afc"/>
        <w:rPr>
          <w:b/>
          <w:sz w:val="20"/>
        </w:rPr>
      </w:pPr>
      <w:r>
        <w:rPr>
          <w:b/>
          <w:sz w:val="20"/>
          <w:lang w:val="ru-RU"/>
        </w:rPr>
        <w:t>3</w:t>
      </w:r>
      <w:r>
        <w:rPr>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19557B" w:rsidTr="0019557B">
        <w:trPr>
          <w:tblHeader/>
        </w:trPr>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19557B" w:rsidTr="0019557B">
        <w:trPr>
          <w:tblHeader/>
        </w:trPr>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F33F3A" w:rsidP="0019557B">
            <w:pPr>
              <w:autoSpaceDE w:val="0"/>
              <w:snapToGrid w:val="0"/>
              <w:spacing w:line="276" w:lineRule="auto"/>
              <w:ind w:right="-174"/>
              <w:jc w:val="center"/>
              <w:rPr>
                <w:sz w:val="20"/>
                <w:lang w:eastAsia="en-US"/>
              </w:rPr>
            </w:pPr>
            <w:r>
              <w:rPr>
                <w:sz w:val="20"/>
                <w:lang w:eastAsia="en-US"/>
              </w:rPr>
              <w:t>1</w:t>
            </w:r>
          </w:p>
        </w:tc>
      </w:tr>
      <w:tr w:rsidR="0019557B" w:rsidTr="0019557B">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F33F3A" w:rsidP="00F33F3A">
            <w:pPr>
              <w:autoSpaceDE w:val="0"/>
              <w:snapToGrid w:val="0"/>
              <w:spacing w:line="276" w:lineRule="auto"/>
              <w:jc w:val="center"/>
              <w:rPr>
                <w:sz w:val="20"/>
                <w:lang w:eastAsia="en-US"/>
              </w:rPr>
            </w:pPr>
            <w:r>
              <w:rPr>
                <w:sz w:val="20"/>
                <w:lang w:eastAsia="en-US"/>
              </w:rPr>
              <w:t>Не менее 72,52</w:t>
            </w:r>
            <w:r w:rsidR="0019557B">
              <w:rPr>
                <w:sz w:val="20"/>
                <w:lang w:eastAsia="en-US"/>
              </w:rPr>
              <w:t xml:space="preserve"> кв. метра (за исключением балконов, лоджий)</w:t>
            </w:r>
          </w:p>
        </w:tc>
      </w:tr>
      <w:tr w:rsidR="0019557B" w:rsidTr="0019557B">
        <w:tc>
          <w:tcPr>
            <w:tcW w:w="3780" w:type="dxa"/>
            <w:tcBorders>
              <w:top w:val="single" w:sz="4" w:space="0" w:color="000000"/>
              <w:left w:val="single" w:sz="4" w:space="0" w:color="000000"/>
              <w:bottom w:val="single" w:sz="4" w:space="0" w:color="000000"/>
              <w:right w:val="nil"/>
            </w:tcBorders>
            <w:hideMark/>
          </w:tcPr>
          <w:p w:rsidR="0019557B" w:rsidRDefault="00F33F3A" w:rsidP="0019557B">
            <w:pPr>
              <w:autoSpaceDE w:val="0"/>
              <w:snapToGrid w:val="0"/>
              <w:spacing w:line="276" w:lineRule="auto"/>
              <w:jc w:val="center"/>
              <w:rPr>
                <w:b/>
                <w:sz w:val="20"/>
                <w:lang w:eastAsia="en-US"/>
              </w:rPr>
            </w:pPr>
            <w:r>
              <w:rPr>
                <w:b/>
                <w:sz w:val="20"/>
                <w:lang w:eastAsia="en-US"/>
              </w:rPr>
              <w:t xml:space="preserve">Общая площадь </w:t>
            </w:r>
            <w:r w:rsidR="0019557B">
              <w:rPr>
                <w:b/>
                <w:sz w:val="20"/>
                <w:lang w:eastAsia="en-US"/>
              </w:rPr>
              <w:t xml:space="preserve">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F33F3A">
            <w:pPr>
              <w:autoSpaceDE w:val="0"/>
              <w:snapToGrid w:val="0"/>
              <w:spacing w:line="276" w:lineRule="auto"/>
              <w:jc w:val="center"/>
              <w:rPr>
                <w:sz w:val="20"/>
                <w:lang w:eastAsia="en-US"/>
              </w:rPr>
            </w:pPr>
            <w:r>
              <w:rPr>
                <w:sz w:val="20"/>
                <w:lang w:eastAsia="en-US"/>
              </w:rPr>
              <w:t xml:space="preserve">Не менее </w:t>
            </w:r>
            <w:r w:rsidR="00F33F3A">
              <w:rPr>
                <w:sz w:val="20"/>
                <w:lang w:eastAsia="en-US"/>
              </w:rPr>
              <w:t>72,52</w:t>
            </w:r>
            <w:r>
              <w:rPr>
                <w:sz w:val="20"/>
                <w:lang w:eastAsia="en-US"/>
              </w:rPr>
              <w:t xml:space="preserve"> кв. метров (за исключением балконов, лоджий)</w:t>
            </w:r>
          </w:p>
        </w:tc>
      </w:tr>
    </w:tbl>
    <w:p w:rsidR="0019557B" w:rsidRDefault="0019557B" w:rsidP="0019557B">
      <w:pPr>
        <w:pStyle w:val="1bodytext"/>
        <w:ind w:firstLine="720"/>
        <w:rPr>
          <w:b/>
        </w:rPr>
      </w:pPr>
      <w:r>
        <w:rPr>
          <w:b/>
        </w:rPr>
        <w:t xml:space="preserve">Примечание: </w:t>
      </w:r>
      <w:r>
        <w:t xml:space="preserve">В форме предложения участник размещения заказа указывает точное значение характеристик товаров, указывается конкретный адрес. В случае указания значений характеристик товаров с применением формулировок «не менее», «не менее чем», «не более», «не ранее» или «не ниже» - предложение участника размещения заказа признается несоответствующим требованиям документации об аукционе. Участник размещения заказа обязан </w:t>
      </w:r>
      <w:r>
        <w:lastRenderedPageBreak/>
        <w:t>предоставить информацию по каждой квартире (адрес, № квартиры, этаж, количество комнат, площадь).</w:t>
      </w:r>
    </w:p>
    <w:p w:rsidR="0019557B" w:rsidRDefault="0019557B" w:rsidP="005A6F90">
      <w:pPr>
        <w:keepNext/>
        <w:keepLines/>
        <w:widowControl w:val="0"/>
        <w:suppressLineNumbers/>
        <w:jc w:val="left"/>
        <w:rPr>
          <w:b/>
        </w:rPr>
      </w:pPr>
    </w:p>
    <w:p w:rsidR="005A6F90" w:rsidRDefault="005A6F90" w:rsidP="005A6F90">
      <w:pPr>
        <w:keepNext/>
        <w:keepLines/>
        <w:widowControl w:val="0"/>
        <w:suppressLineNumbers/>
        <w:jc w:val="left"/>
        <w:rPr>
          <w:b/>
        </w:rPr>
      </w:pPr>
    </w:p>
    <w:p w:rsidR="00BC52F2" w:rsidRPr="001C3143" w:rsidRDefault="00BC52F2" w:rsidP="00BC52F2">
      <w:pPr>
        <w:snapToGrid w:val="0"/>
        <w:rPr>
          <w:b/>
        </w:rPr>
      </w:pPr>
      <w:r>
        <w:rPr>
          <w:b/>
        </w:rPr>
        <w:t>Первый</w:t>
      </w:r>
      <w:r w:rsidRPr="001C3143">
        <w:rPr>
          <w:b/>
        </w:rPr>
        <w:t xml:space="preserve"> заместител</w:t>
      </w:r>
      <w:r>
        <w:rPr>
          <w:b/>
        </w:rPr>
        <w:t>ь</w:t>
      </w:r>
      <w:r w:rsidRPr="001C3143">
        <w:rPr>
          <w:b/>
        </w:rPr>
        <w:t xml:space="preserve"> главы администрации города</w:t>
      </w:r>
      <w:r>
        <w:rPr>
          <w:b/>
        </w:rPr>
        <w:t xml:space="preserve"> </w:t>
      </w:r>
      <w:r w:rsidRPr="001C3143">
        <w:rPr>
          <w:b/>
        </w:rPr>
        <w:t xml:space="preserve">- </w:t>
      </w:r>
    </w:p>
    <w:p w:rsidR="00BC52F2" w:rsidRPr="001C3143" w:rsidRDefault="00BC52F2" w:rsidP="00BC52F2">
      <w:pPr>
        <w:snapToGrid w:val="0"/>
        <w:rPr>
          <w:b/>
        </w:rPr>
      </w:pPr>
      <w:r>
        <w:rPr>
          <w:b/>
        </w:rPr>
        <w:t>директор</w:t>
      </w:r>
      <w:r w:rsidRPr="001C3143">
        <w:rPr>
          <w:b/>
        </w:rPr>
        <w:t xml:space="preserve"> департамента </w:t>
      </w:r>
      <w:proofErr w:type="gramStart"/>
      <w:r w:rsidRPr="001C3143">
        <w:rPr>
          <w:b/>
        </w:rPr>
        <w:t>муниципальной</w:t>
      </w:r>
      <w:proofErr w:type="gramEnd"/>
    </w:p>
    <w:p w:rsidR="00BC52F2" w:rsidRPr="001C3143" w:rsidRDefault="00BC52F2" w:rsidP="00BC52F2">
      <w:pPr>
        <w:snapToGrid w:val="0"/>
        <w:rPr>
          <w:b/>
        </w:rPr>
      </w:pPr>
      <w:r w:rsidRPr="001C3143">
        <w:rPr>
          <w:b/>
        </w:rPr>
        <w:t>собственности</w:t>
      </w:r>
      <w:r>
        <w:rPr>
          <w:b/>
        </w:rPr>
        <w:t xml:space="preserve"> и градостроительства</w:t>
      </w:r>
      <w:r>
        <w:rPr>
          <w:b/>
        </w:rPr>
        <w:tab/>
      </w:r>
      <w:r>
        <w:rPr>
          <w:b/>
        </w:rPr>
        <w:tab/>
      </w:r>
      <w:r>
        <w:rPr>
          <w:b/>
        </w:rPr>
        <w:tab/>
      </w:r>
      <w:r>
        <w:rPr>
          <w:b/>
        </w:rPr>
        <w:tab/>
      </w:r>
      <w:r>
        <w:rPr>
          <w:b/>
        </w:rPr>
        <w:tab/>
      </w:r>
      <w:r>
        <w:rPr>
          <w:b/>
        </w:rPr>
        <w:tab/>
      </w:r>
      <w:r>
        <w:rPr>
          <w:b/>
        </w:rPr>
        <w:tab/>
        <w:t xml:space="preserve">        С.Д. Голин</w:t>
      </w:r>
    </w:p>
    <w:p w:rsidR="005A6F90" w:rsidRDefault="005A6F90" w:rsidP="005A6F90">
      <w:pPr>
        <w:rPr>
          <w:b/>
        </w:rPr>
      </w:pPr>
    </w:p>
    <w:p w:rsidR="005A6F90" w:rsidRDefault="005A6F90" w:rsidP="005A6F90">
      <w:pPr>
        <w:rPr>
          <w:b/>
        </w:rPr>
      </w:pPr>
    </w:p>
    <w:p w:rsidR="005A6F90" w:rsidRDefault="00675BC3" w:rsidP="005A6F90">
      <w:pPr>
        <w:rPr>
          <w:b/>
        </w:rPr>
      </w:pPr>
      <w:r>
        <w:rPr>
          <w:b/>
        </w:rPr>
        <w:t>Работник</w:t>
      </w:r>
      <w:r w:rsidRPr="00675BC3">
        <w:rPr>
          <w:b/>
        </w:rPr>
        <w:t xml:space="preserve"> контрактной службы          </w:t>
      </w:r>
      <w:r w:rsidR="005A6F90">
        <w:rPr>
          <w:b/>
        </w:rPr>
        <w:t xml:space="preserve">                                                 </w:t>
      </w:r>
      <w:r>
        <w:rPr>
          <w:b/>
        </w:rPr>
        <w:t xml:space="preserve">          </w:t>
      </w:r>
      <w:r w:rsidR="00BC52F2">
        <w:rPr>
          <w:b/>
        </w:rPr>
        <w:t xml:space="preserve">  </w:t>
      </w:r>
      <w:bookmarkStart w:id="33" w:name="_GoBack"/>
      <w:bookmarkEnd w:id="33"/>
      <w:r w:rsidR="005A6F90">
        <w:rPr>
          <w:b/>
        </w:rPr>
        <w:t xml:space="preserve">         </w:t>
      </w:r>
      <w:r w:rsidR="00995F49">
        <w:rPr>
          <w:b/>
        </w:rPr>
        <w:t xml:space="preserve">  </w:t>
      </w:r>
      <w:r w:rsidR="00BC52F2">
        <w:rPr>
          <w:b/>
        </w:rPr>
        <w:t xml:space="preserve">М.Л. </w:t>
      </w:r>
      <w:proofErr w:type="spellStart"/>
      <w:r w:rsidR="00BC52F2">
        <w:rPr>
          <w:b/>
        </w:rPr>
        <w:t>Прошкина</w:t>
      </w:r>
      <w:proofErr w:type="spellEnd"/>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4" w:name="_Ref248562863"/>
      <w:bookmarkStart w:id="35"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4"/>
      <w:bookmarkEnd w:id="35"/>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A046A7">
      <w:pPr>
        <w:widowControl w:val="0"/>
        <w:suppressAutoHyphens/>
        <w:spacing w:after="0"/>
        <w:ind w:firstLine="709"/>
      </w:pPr>
      <w:r>
        <w:t xml:space="preserve">2.1. 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895423" w:rsidRDefault="00895423" w:rsidP="00A046A7">
      <w:pPr>
        <w:widowControl w:val="0"/>
        <w:suppressAutoHyphens/>
        <w:spacing w:after="0"/>
        <w:ind w:firstLine="709"/>
      </w:pPr>
      <w:r>
        <w:lastRenderedPageBreak/>
        <w:t xml:space="preserve">- аванс в размере </w:t>
      </w:r>
      <w:r w:rsidR="005B1C4B">
        <w:t>95</w:t>
      </w:r>
      <w:r>
        <w:t xml:space="preserve"> % от цены Контракта - в течение 15 рабочих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 в течение 15 рабочих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 xml:space="preserve">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Pr="007260A1" w:rsidRDefault="00895423" w:rsidP="0096518A">
      <w:pPr>
        <w:widowControl w:val="0"/>
        <w:suppressAutoHyphens/>
        <w:spacing w:after="0"/>
        <w:ind w:firstLine="709"/>
        <w:jc w:val="center"/>
        <w:rPr>
          <w:b/>
        </w:rPr>
      </w:pPr>
      <w:r w:rsidRPr="007260A1">
        <w:rPr>
          <w:b/>
        </w:rPr>
        <w:t>3. Обязательства Застройщика.</w:t>
      </w:r>
    </w:p>
    <w:p w:rsidR="00895423" w:rsidRPr="00995F49" w:rsidRDefault="00895423" w:rsidP="0096518A">
      <w:pPr>
        <w:widowControl w:val="0"/>
        <w:suppressAutoHyphens/>
        <w:spacing w:after="0"/>
        <w:ind w:firstLine="709"/>
      </w:pPr>
      <w:r w:rsidRPr="00995F49">
        <w:t xml:space="preserve">3.1. </w:t>
      </w:r>
      <w:proofErr w:type="gramStart"/>
      <w:r w:rsidRPr="00995F49">
        <w:t>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не позднее 3 квартала 2014 года</w:t>
      </w:r>
      <w:r w:rsidRPr="00995F49">
        <w:t xml:space="preserve"> 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roofErr w:type="gramEnd"/>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lastRenderedPageBreak/>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lang/>
        </w:rPr>
      </w:pPr>
      <w:r>
        <w:rPr>
          <w:lang/>
        </w:rPr>
        <w:t>5</w:t>
      </w:r>
      <w:r w:rsidR="001B6B20" w:rsidRPr="000652E6">
        <w:rPr>
          <w:lang/>
        </w:rPr>
        <w:t xml:space="preserve">.3. В ходе исполнения Контракта </w:t>
      </w:r>
      <w:r w:rsidR="0096518A">
        <w:rPr>
          <w:lang/>
        </w:rPr>
        <w:t>Застройщик</w:t>
      </w:r>
      <w:r w:rsidR="001B6B20" w:rsidRPr="000652E6">
        <w:rPr>
          <w:lang/>
        </w:rPr>
        <w:t xml:space="preserve"> вправе предоставить </w:t>
      </w:r>
      <w:r w:rsidR="003A37B9" w:rsidRPr="003A37B9">
        <w:rPr>
          <w:lang/>
        </w:rPr>
        <w:t xml:space="preserve">Муниципальному заказчику </w:t>
      </w:r>
      <w:r w:rsidR="001B6B20" w:rsidRPr="000652E6">
        <w:rPr>
          <w:lang/>
        </w:rPr>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.4. </w:t>
      </w:r>
      <w:r w:rsidR="001B6B20" w:rsidRPr="000652E6">
        <w:rPr>
          <w:lang/>
        </w:rPr>
        <w:t xml:space="preserve">Срок действия обеспечения исполнения Контракта в форме банковской гарантии </w:t>
      </w:r>
      <w:r>
        <w:rPr>
          <w:lang/>
        </w:rPr>
        <w:t>должен превышать срок действия договора не менее чем на один месяц</w:t>
      </w:r>
      <w:r w:rsidR="001B6B20" w:rsidRPr="000652E6">
        <w:rPr>
          <w:lang/>
        </w:rPr>
        <w:t xml:space="preserve">. </w:t>
      </w:r>
      <w:r w:rsidR="001B6B20" w:rsidRPr="000652E6">
        <w:rPr>
          <w:kern w:val="16"/>
          <w:lang/>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lang/>
        </w:rPr>
        <w:t>Застройщиком</w:t>
      </w:r>
      <w:r w:rsidR="000C7EC1" w:rsidRPr="000652E6">
        <w:rPr>
          <w:kern w:val="16"/>
          <w:lang/>
        </w:rPr>
        <w:t xml:space="preserve"> </w:t>
      </w:r>
      <w:r w:rsidR="001B6B20" w:rsidRPr="000652E6">
        <w:rPr>
          <w:kern w:val="16"/>
          <w:lang/>
        </w:rPr>
        <w:t>всех своих обязательств по Контракту.</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lang/>
        </w:rPr>
        <w:t>Застройщиком</w:t>
      </w:r>
      <w:r w:rsidR="001B6B20" w:rsidRPr="000652E6">
        <w:rPr>
          <w:color w:val="000000"/>
          <w:kern w:val="16"/>
          <w:lang/>
        </w:rPr>
        <w:t xml:space="preserve"> своих обязательств по контракту, </w:t>
      </w:r>
      <w:r w:rsidR="0096518A">
        <w:rPr>
          <w:color w:val="000000"/>
          <w:kern w:val="16"/>
          <w:lang/>
        </w:rPr>
        <w:t>Застройщик</w:t>
      </w:r>
      <w:r w:rsidR="001B6B20" w:rsidRPr="000652E6">
        <w:rPr>
          <w:color w:val="000000"/>
          <w:kern w:val="16"/>
          <w:lang/>
        </w:rPr>
        <w:t xml:space="preserve"> обязуется в течение 10 (десяти) дней предоставить </w:t>
      </w:r>
      <w:r w:rsidR="003A37B9" w:rsidRPr="003A37B9">
        <w:rPr>
          <w:color w:val="000000"/>
          <w:kern w:val="16"/>
          <w:lang/>
        </w:rPr>
        <w:t xml:space="preserve">Муниципальному заказчику </w:t>
      </w:r>
      <w:r w:rsidR="001B6B20" w:rsidRPr="000652E6">
        <w:rPr>
          <w:color w:val="000000"/>
          <w:kern w:val="16"/>
          <w:lang/>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.6. По Контракту должны быть обеспечены обязательства </w:t>
      </w:r>
      <w:r w:rsidR="003A37B9">
        <w:rPr>
          <w:color w:val="000000"/>
          <w:kern w:val="16"/>
          <w:lang/>
        </w:rPr>
        <w:t>Застройщика</w:t>
      </w:r>
      <w:r w:rsidR="001B6B20" w:rsidRPr="000652E6">
        <w:rPr>
          <w:color w:val="000000"/>
          <w:kern w:val="16"/>
          <w:lang/>
        </w:rPr>
        <w:t xml:space="preserve"> по возмещению убытков </w:t>
      </w:r>
      <w:r w:rsidR="000C7EC1" w:rsidRPr="000652E6">
        <w:rPr>
          <w:color w:val="000000"/>
          <w:kern w:val="16"/>
          <w:lang/>
        </w:rPr>
        <w:t>Муниципально</w:t>
      </w:r>
      <w:r w:rsidR="003A37B9">
        <w:rPr>
          <w:color w:val="000000"/>
          <w:kern w:val="16"/>
          <w:lang/>
        </w:rPr>
        <w:t>му</w:t>
      </w:r>
      <w:r w:rsidR="000C7EC1" w:rsidRPr="000652E6">
        <w:rPr>
          <w:color w:val="000000"/>
          <w:kern w:val="16"/>
          <w:lang/>
        </w:rPr>
        <w:t xml:space="preserve"> з</w:t>
      </w:r>
      <w:r w:rsidR="003A37B9" w:rsidRPr="000652E6">
        <w:rPr>
          <w:color w:val="000000"/>
          <w:kern w:val="16"/>
          <w:lang/>
        </w:rPr>
        <w:t>заказчи</w:t>
      </w:r>
      <w:r w:rsidR="003A37B9">
        <w:rPr>
          <w:color w:val="000000"/>
          <w:kern w:val="16"/>
          <w:lang/>
        </w:rPr>
        <w:t>ку</w:t>
      </w:r>
      <w:r w:rsidR="001B6B20" w:rsidRPr="000652E6">
        <w:rPr>
          <w:color w:val="000000"/>
          <w:kern w:val="16"/>
          <w:lang/>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lang/>
        </w:rPr>
        <w:t>Застройщика</w:t>
      </w:r>
      <w:r w:rsidR="001B6B20" w:rsidRPr="000652E6">
        <w:rPr>
          <w:color w:val="000000"/>
          <w:kern w:val="16"/>
          <w:lang/>
        </w:rPr>
        <w:t xml:space="preserve"> перед </w:t>
      </w:r>
      <w:r w:rsidR="000C7EC1" w:rsidRPr="000652E6">
        <w:rPr>
          <w:color w:val="000000"/>
          <w:kern w:val="16"/>
          <w:lang/>
        </w:rPr>
        <w:t xml:space="preserve">Муниципальным </w:t>
      </w:r>
      <w:r w:rsidR="003A37B9" w:rsidRPr="000652E6">
        <w:rPr>
          <w:color w:val="000000"/>
          <w:kern w:val="16"/>
          <w:lang/>
        </w:rPr>
        <w:t>заказчиком</w:t>
      </w:r>
      <w:r w:rsidR="001B6B20" w:rsidRPr="000652E6">
        <w:rPr>
          <w:color w:val="000000"/>
          <w:kern w:val="16"/>
          <w:lang/>
        </w:rPr>
        <w:t>.</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.7.2.2. </w:t>
      </w:r>
      <w:r>
        <w:rPr>
          <w:color w:val="000000"/>
          <w:kern w:val="16"/>
          <w:lang/>
        </w:rPr>
        <w:t>С</w:t>
      </w:r>
      <w:proofErr w:type="spellStart"/>
      <w:r w:rsidR="001B6B20" w:rsidRPr="000652E6">
        <w:rPr>
          <w:color w:val="000000"/>
          <w:kern w:val="16"/>
          <w:lang/>
        </w:rPr>
        <w:t>умма</w:t>
      </w:r>
      <w:proofErr w:type="spellEnd"/>
      <w:r w:rsidR="001B6B20" w:rsidRPr="000652E6">
        <w:rPr>
          <w:color w:val="000000"/>
          <w:kern w:val="16"/>
          <w:lang/>
        </w:rPr>
        <w:t>,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lang/>
        </w:rPr>
        <w:t>.,</w:t>
      </w:r>
      <w:proofErr w:type="gramEnd"/>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.7.2.3. </w:t>
      </w:r>
      <w:r>
        <w:rPr>
          <w:color w:val="000000"/>
          <w:kern w:val="16"/>
          <w:lang/>
        </w:rPr>
        <w:t>П</w:t>
      </w:r>
      <w:proofErr w:type="spellStart"/>
      <w:r w:rsidR="001B6B20" w:rsidRPr="000652E6">
        <w:rPr>
          <w:color w:val="000000"/>
          <w:kern w:val="16"/>
          <w:lang/>
        </w:rPr>
        <w:t>еречень</w:t>
      </w:r>
      <w:proofErr w:type="spellEnd"/>
      <w:r w:rsidR="001B6B20" w:rsidRPr="000652E6">
        <w:rPr>
          <w:color w:val="000000"/>
          <w:kern w:val="16"/>
          <w:lang/>
        </w:rPr>
        <w:t xml:space="preserve">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.7.2.4. </w:t>
      </w:r>
      <w:r>
        <w:rPr>
          <w:color w:val="000000"/>
          <w:kern w:val="16"/>
          <w:lang/>
        </w:rPr>
        <w:t>П</w:t>
      </w:r>
      <w:proofErr w:type="spellStart"/>
      <w:r w:rsidR="001B6B20" w:rsidRPr="000652E6">
        <w:rPr>
          <w:color w:val="000000"/>
          <w:kern w:val="16"/>
          <w:lang/>
        </w:rPr>
        <w:t>риложения</w:t>
      </w:r>
      <w:proofErr w:type="spellEnd"/>
      <w:r w:rsidR="001B6B20" w:rsidRPr="000652E6">
        <w:rPr>
          <w:color w:val="000000"/>
          <w:kern w:val="16"/>
          <w:lang/>
        </w:rPr>
        <w:t xml:space="preserve"> к требованию бенефициара (до установления </w:t>
      </w:r>
      <w:r w:rsidR="001B6B20" w:rsidRPr="000652E6">
        <w:rPr>
          <w:iCs/>
          <w:lang/>
        </w:rPr>
        <w:t>Правительством Российской Федерации перечня документов согласно п. 6.7.2.11)</w:t>
      </w:r>
      <w:r w:rsidR="001B6B20" w:rsidRPr="000652E6">
        <w:rPr>
          <w:color w:val="000000"/>
          <w:kern w:val="16"/>
          <w:lang/>
        </w:rPr>
        <w:t>:</w:t>
      </w:r>
    </w:p>
    <w:p w:rsidR="001B6B20" w:rsidRPr="000652E6" w:rsidRDefault="001B6B20" w:rsidP="001B6B20">
      <w:pPr>
        <w:tabs>
          <w:tab w:val="left" w:pos="709"/>
        </w:tabs>
        <w:spacing w:after="0"/>
        <w:ind w:firstLine="567"/>
        <w:rPr>
          <w:color w:val="000000"/>
          <w:kern w:val="16"/>
          <w:lang/>
        </w:rPr>
      </w:pPr>
      <w:r w:rsidRPr="000652E6">
        <w:rPr>
          <w:color w:val="000000"/>
          <w:kern w:val="16"/>
          <w:lang/>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lang/>
        </w:rPr>
      </w:pPr>
      <w:r w:rsidRPr="000652E6">
        <w:rPr>
          <w:color w:val="000000"/>
          <w:kern w:val="16"/>
          <w:lang/>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 </w:t>
      </w:r>
      <w:r w:rsidR="00E46957">
        <w:rPr>
          <w:color w:val="000000"/>
          <w:kern w:val="16"/>
          <w:lang/>
        </w:rPr>
        <w:t>5</w:t>
      </w:r>
      <w:r w:rsidRPr="000652E6">
        <w:rPr>
          <w:color w:val="000000"/>
          <w:kern w:val="16"/>
          <w:lang/>
        </w:rPr>
        <w:t xml:space="preserve">.7.2.5. </w:t>
      </w:r>
      <w:r w:rsidR="00016F53">
        <w:rPr>
          <w:color w:val="000000"/>
          <w:kern w:val="16"/>
          <w:lang/>
        </w:rPr>
        <w:t>С</w:t>
      </w:r>
      <w:r w:rsidRPr="000652E6">
        <w:rPr>
          <w:color w:val="000000"/>
          <w:kern w:val="16"/>
          <w:lang/>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lang/>
        </w:rPr>
        <w:t>с даты получения</w:t>
      </w:r>
      <w:proofErr w:type="gramEnd"/>
      <w:r w:rsidRPr="000652E6">
        <w:rPr>
          <w:color w:val="000000"/>
          <w:kern w:val="16"/>
          <w:lang/>
        </w:rPr>
        <w:t xml:space="preserve"> письменного требования),</w:t>
      </w:r>
    </w:p>
    <w:p w:rsidR="001B6B20" w:rsidRPr="000652E6" w:rsidRDefault="00E46957"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.7.2.6. </w:t>
      </w:r>
      <w:r w:rsidR="00016F53">
        <w:rPr>
          <w:color w:val="000000"/>
          <w:kern w:val="16"/>
          <w:lang/>
        </w:rPr>
        <w:t>А</w:t>
      </w:r>
      <w:proofErr w:type="spellStart"/>
      <w:r w:rsidR="001B6B20" w:rsidRPr="000652E6">
        <w:rPr>
          <w:color w:val="000000"/>
          <w:kern w:val="16"/>
          <w:lang/>
        </w:rPr>
        <w:t>дрес</w:t>
      </w:r>
      <w:proofErr w:type="spellEnd"/>
      <w:r w:rsidR="001B6B20" w:rsidRPr="000652E6">
        <w:rPr>
          <w:color w:val="000000"/>
          <w:kern w:val="16"/>
          <w:lang/>
        </w:rPr>
        <w:t>,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.7.2.7. </w:t>
      </w:r>
      <w:r>
        <w:rPr>
          <w:color w:val="000000"/>
          <w:kern w:val="16"/>
          <w:lang/>
        </w:rPr>
        <w:t>В</w:t>
      </w:r>
      <w:proofErr w:type="spellStart"/>
      <w:r w:rsidR="001B6B20" w:rsidRPr="000652E6">
        <w:rPr>
          <w:color w:val="000000"/>
          <w:kern w:val="16"/>
          <w:lang/>
        </w:rPr>
        <w:t>озможность</w:t>
      </w:r>
      <w:proofErr w:type="spellEnd"/>
      <w:r w:rsidR="001B6B20" w:rsidRPr="000652E6">
        <w:rPr>
          <w:color w:val="000000"/>
          <w:kern w:val="16"/>
          <w:lang/>
        </w:rPr>
        <w:t xml:space="preserve">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lastRenderedPageBreak/>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денежные средства, вносимые в обеспечение исполнения </w:t>
      </w:r>
      <w:r w:rsidR="00D11324">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lang w:val="ru-RU"/>
        </w:rPr>
      </w:pPr>
      <w:r w:rsidRPr="000652E6">
        <w:rPr>
          <w:rFonts w:ascii="Times New Roman" w:hAnsi="Times New Roman"/>
          <w:b w:val="0"/>
          <w:bCs w:val="0"/>
          <w:lang w:val="ru-RU" w:eastAsia="ru-RU"/>
        </w:rPr>
        <w:t xml:space="preserve">ИНН 8622011490, КПП 862201001, Получатель: Департамент финансов г. Югорска, (ДМСиГ, л/с 070010000), </w:t>
      </w:r>
      <w:proofErr w:type="spellStart"/>
      <w:proofErr w:type="gramStart"/>
      <w:r w:rsidRPr="000652E6">
        <w:rPr>
          <w:rFonts w:ascii="Times New Roman" w:hAnsi="Times New Roman"/>
          <w:b w:val="0"/>
          <w:bCs w:val="0"/>
          <w:lang w:val="ru-RU" w:eastAsia="ru-RU"/>
        </w:rPr>
        <w:t>р</w:t>
      </w:r>
      <w:proofErr w:type="spellEnd"/>
      <w:proofErr w:type="gramEnd"/>
      <w:r w:rsidRPr="000652E6">
        <w:rPr>
          <w:rFonts w:ascii="Times New Roman" w:hAnsi="Times New Roman"/>
          <w:b w:val="0"/>
          <w:bCs w:val="0"/>
          <w:lang w:val="ru-RU" w:eastAsia="ru-RU"/>
        </w:rPr>
        <w:t xml:space="preserve">/с 403 02 810 000 060 000 005, </w:t>
      </w:r>
      <w:r w:rsidR="00214AD3">
        <w:rPr>
          <w:rFonts w:ascii="Times New Roman" w:hAnsi="Times New Roman"/>
          <w:b w:val="0"/>
          <w:bCs w:val="0"/>
          <w:lang w:val="ru-RU" w:eastAsia="ru-RU"/>
        </w:rPr>
        <w:t>ОАО «</w:t>
      </w:r>
      <w:r w:rsidRPr="000652E6">
        <w:rPr>
          <w:rFonts w:ascii="Times New Roman" w:hAnsi="Times New Roman"/>
          <w:b w:val="0"/>
          <w:bCs w:val="0"/>
          <w:lang w:val="ru-RU" w:eastAsia="ru-RU"/>
        </w:rPr>
        <w:t xml:space="preserve">Ханты-Мансийский банк», г. Ханты-Мансийск, БИК 047162740, к/с 30101810100000000740 </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факт внесения денежных средств в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денежные средства, вносимые в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должны быть зачислены по реквизитам счета </w:t>
      </w:r>
      <w:r w:rsidR="00E46957">
        <w:rPr>
          <w:color w:val="000000"/>
          <w:kern w:val="16"/>
          <w:lang/>
        </w:rPr>
        <w:t>Муниципального З</w:t>
      </w:r>
      <w:proofErr w:type="spellStart"/>
      <w:r w:rsidRPr="000652E6">
        <w:rPr>
          <w:color w:val="000000"/>
          <w:kern w:val="16"/>
          <w:lang/>
        </w:rPr>
        <w:t>аказчика</w:t>
      </w:r>
      <w:proofErr w:type="spellEnd"/>
      <w:r w:rsidRPr="000652E6">
        <w:rPr>
          <w:color w:val="000000"/>
          <w:kern w:val="16"/>
          <w:lang/>
        </w:rPr>
        <w:t xml:space="preserve"> до заключения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противном случае обеспечение исполнения </w:t>
      </w:r>
      <w:r w:rsidR="00730558">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виде денежных средств считается </w:t>
      </w:r>
      <w:proofErr w:type="spellStart"/>
      <w:r w:rsidRPr="000652E6">
        <w:rPr>
          <w:color w:val="000000"/>
          <w:kern w:val="16"/>
          <w:lang/>
        </w:rPr>
        <w:t>непредоставленным</w:t>
      </w:r>
      <w:proofErr w:type="spellEnd"/>
      <w:r w:rsidRPr="000652E6">
        <w:rPr>
          <w:color w:val="000000"/>
          <w:kern w:val="16"/>
          <w:lang/>
        </w:rPr>
        <w:t>;</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.8.1.</w:t>
      </w:r>
      <w:r w:rsidR="000652E6" w:rsidRPr="000652E6">
        <w:rPr>
          <w:color w:val="000000"/>
          <w:kern w:val="16"/>
          <w:lang/>
        </w:rPr>
        <w:t xml:space="preserve"> </w:t>
      </w:r>
      <w:r w:rsidR="001B6B20" w:rsidRPr="000652E6">
        <w:rPr>
          <w:color w:val="000000"/>
          <w:kern w:val="16"/>
          <w:lang/>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lang/>
        </w:rPr>
        <w:t xml:space="preserve">Муниципальному </w:t>
      </w:r>
      <w:r w:rsidR="001B6B20" w:rsidRPr="000652E6">
        <w:rPr>
          <w:color w:val="000000"/>
          <w:kern w:val="16"/>
          <w:lang/>
        </w:rPr>
        <w:t xml:space="preserve">заказчику иное (новое) надлежащее обеспечение исполнение обязательств по </w:t>
      </w:r>
      <w:r w:rsidR="00E46957">
        <w:rPr>
          <w:color w:val="000000"/>
          <w:kern w:val="16"/>
          <w:lang/>
        </w:rPr>
        <w:t>К</w:t>
      </w:r>
      <w:proofErr w:type="spellStart"/>
      <w:r w:rsidR="001B6B20" w:rsidRPr="000652E6">
        <w:rPr>
          <w:color w:val="000000"/>
          <w:kern w:val="16"/>
          <w:lang/>
        </w:rPr>
        <w:t>онтракту</w:t>
      </w:r>
      <w:proofErr w:type="spellEnd"/>
      <w:r w:rsidR="001B6B20" w:rsidRPr="000652E6">
        <w:rPr>
          <w:color w:val="000000"/>
          <w:kern w:val="16"/>
          <w:lang/>
        </w:rPr>
        <w:t xml:space="preserve">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.8.2. </w:t>
      </w:r>
      <w:r w:rsidR="001B6B20" w:rsidRPr="000652E6">
        <w:rPr>
          <w:color w:val="000000"/>
          <w:kern w:val="16"/>
          <w:lang/>
        </w:rPr>
        <w:t>Ф</w:t>
      </w:r>
      <w:r w:rsidR="001B6B20" w:rsidRPr="000652E6">
        <w:rPr>
          <w:color w:val="000000"/>
          <w:kern w:val="16"/>
          <w:lang/>
        </w:rPr>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.8.3.</w:t>
      </w:r>
      <w:r w:rsidR="000652E6" w:rsidRPr="000652E6">
        <w:rPr>
          <w:color w:val="000000"/>
          <w:kern w:val="16"/>
          <w:lang/>
        </w:rPr>
        <w:t xml:space="preserve"> </w:t>
      </w:r>
      <w:proofErr w:type="gramStart"/>
      <w:r w:rsidR="001B6B20" w:rsidRPr="000652E6">
        <w:rPr>
          <w:color w:val="000000"/>
          <w:kern w:val="16"/>
          <w:lang/>
        </w:rPr>
        <w:t>З</w:t>
      </w:r>
      <w:proofErr w:type="spellStart"/>
      <w:r w:rsidR="001B6B20" w:rsidRPr="000652E6">
        <w:rPr>
          <w:color w:val="000000"/>
          <w:kern w:val="16"/>
          <w:lang/>
        </w:rPr>
        <w:t>аложенные</w:t>
      </w:r>
      <w:proofErr w:type="spellEnd"/>
      <w:r w:rsidR="001B6B20" w:rsidRPr="000652E6">
        <w:rPr>
          <w:color w:val="000000"/>
          <w:kern w:val="16"/>
          <w:lang/>
        </w:rPr>
        <w:t xml:space="preserve">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sidR="00E46957">
        <w:rPr>
          <w:color w:val="000000"/>
          <w:kern w:val="16"/>
          <w:lang/>
        </w:rPr>
        <w:t xml:space="preserve"> и получения Муниципальным заказчиком от </w:t>
      </w:r>
      <w:r w:rsidR="00730558">
        <w:rPr>
          <w:color w:val="000000"/>
          <w:kern w:val="16"/>
          <w:lang/>
        </w:rPr>
        <w:t>Застройщика</w:t>
      </w:r>
      <w:r w:rsidR="00E46957">
        <w:rPr>
          <w:color w:val="000000"/>
          <w:kern w:val="16"/>
          <w:lang/>
        </w:rPr>
        <w:t xml:space="preserve"> соответствующего требования (письменного</w:t>
      </w:r>
      <w:r>
        <w:rPr>
          <w:color w:val="000000"/>
          <w:kern w:val="16"/>
          <w:lang/>
        </w:rPr>
        <w:t>) о возврате денежных средств.</w:t>
      </w:r>
      <w:proofErr w:type="gramEnd"/>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.8.5 Денежные средства обеспечения исполнения обязательств по Контракту подлежат выплате </w:t>
      </w:r>
      <w:r w:rsidR="000652E6" w:rsidRPr="000652E6">
        <w:rPr>
          <w:color w:val="000000"/>
          <w:kern w:val="16"/>
          <w:lang/>
        </w:rPr>
        <w:t xml:space="preserve">Муниципальному </w:t>
      </w:r>
      <w:proofErr w:type="spellStart"/>
      <w:r w:rsidR="000652E6" w:rsidRPr="000652E6">
        <w:rPr>
          <w:color w:val="000000"/>
          <w:kern w:val="16"/>
          <w:lang/>
        </w:rPr>
        <w:t>з</w:t>
      </w:r>
      <w:r w:rsidR="001B6B20" w:rsidRPr="000652E6">
        <w:rPr>
          <w:color w:val="000000"/>
          <w:kern w:val="16"/>
          <w:lang/>
        </w:rPr>
        <w:t>аказчику</w:t>
      </w:r>
      <w:proofErr w:type="spellEnd"/>
      <w:r w:rsidR="001B6B20" w:rsidRPr="000652E6">
        <w:rPr>
          <w:color w:val="000000"/>
          <w:kern w:val="16"/>
          <w:lang/>
        </w:rPr>
        <w:t xml:space="preserve">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lang/>
        </w:rPr>
        <w:t>Застройщиком</w:t>
      </w:r>
      <w:r w:rsidR="000652E6" w:rsidRPr="000652E6">
        <w:rPr>
          <w:color w:val="000000"/>
          <w:kern w:val="16"/>
          <w:lang/>
        </w:rPr>
        <w:t xml:space="preserve"> </w:t>
      </w:r>
      <w:r w:rsidR="001B6B20" w:rsidRPr="000652E6">
        <w:rPr>
          <w:color w:val="000000"/>
          <w:kern w:val="16"/>
          <w:lang/>
        </w:rPr>
        <w:t>своих обязательств по Контракту.</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8.7 </w:t>
      </w:r>
      <w:r w:rsidR="000652E6" w:rsidRPr="000652E6">
        <w:rPr>
          <w:color w:val="000000"/>
          <w:kern w:val="16"/>
          <w:lang/>
        </w:rPr>
        <w:t xml:space="preserve">Муниципальный </w:t>
      </w:r>
      <w:proofErr w:type="spellStart"/>
      <w:r w:rsidR="000652E6" w:rsidRPr="000652E6">
        <w:rPr>
          <w:color w:val="000000"/>
          <w:kern w:val="16"/>
          <w:lang/>
        </w:rPr>
        <w:t>з</w:t>
      </w:r>
      <w:r w:rsidR="001B6B20" w:rsidRPr="000652E6">
        <w:rPr>
          <w:color w:val="000000"/>
          <w:kern w:val="16"/>
          <w:lang/>
        </w:rPr>
        <w:t>аказчик</w:t>
      </w:r>
      <w:proofErr w:type="spellEnd"/>
      <w:r w:rsidR="001B6B20" w:rsidRPr="000652E6">
        <w:rPr>
          <w:color w:val="000000"/>
          <w:kern w:val="16"/>
          <w:lang/>
        </w:rPr>
        <w:t xml:space="preserve">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lang/>
        </w:rPr>
      </w:pPr>
      <w:r w:rsidRPr="000652E6">
        <w:rPr>
          <w:color w:val="000000"/>
          <w:kern w:val="16"/>
          <w:lang/>
        </w:rPr>
        <w:lastRenderedPageBreak/>
        <w:t xml:space="preserve">* В случае если </w:t>
      </w:r>
      <w:r w:rsidR="00730558">
        <w:rPr>
          <w:color w:val="000000"/>
          <w:kern w:val="16"/>
          <w:lang/>
        </w:rPr>
        <w:t>Застройщиком</w:t>
      </w:r>
      <w:r w:rsidR="000652E6" w:rsidRPr="000652E6">
        <w:rPr>
          <w:color w:val="000000"/>
          <w:kern w:val="16"/>
          <w:lang/>
        </w:rPr>
        <w:t xml:space="preserve"> </w:t>
      </w:r>
      <w:r w:rsidRPr="000652E6">
        <w:rPr>
          <w:color w:val="000000"/>
          <w:kern w:val="16"/>
          <w:lang/>
        </w:rPr>
        <w:t xml:space="preserve">является государственное или муниципальное казенное учреждение, раздел </w:t>
      </w:r>
      <w:r w:rsidR="000A0EE0">
        <w:rPr>
          <w:color w:val="000000"/>
          <w:kern w:val="16"/>
          <w:lang/>
        </w:rPr>
        <w:t xml:space="preserve">5 </w:t>
      </w:r>
      <w:r w:rsidRPr="000652E6">
        <w:rPr>
          <w:color w:val="000000"/>
          <w:kern w:val="16"/>
          <w:lang/>
        </w:rPr>
        <w:t>Контракта исключается</w:t>
      </w:r>
    </w:p>
    <w:p w:rsidR="001B6B20" w:rsidRPr="000652E6" w:rsidRDefault="001B6B20" w:rsidP="001B6B20">
      <w:pPr>
        <w:tabs>
          <w:tab w:val="left" w:pos="709"/>
        </w:tabs>
        <w:spacing w:after="0"/>
        <w:ind w:firstLine="567"/>
        <w:rPr>
          <w:color w:val="000000"/>
          <w:kern w:val="16"/>
          <w:lang/>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B6B20" w:rsidRPr="004D6819" w:rsidRDefault="000A0EE0" w:rsidP="001B6B20">
      <w:pPr>
        <w:spacing w:after="0"/>
        <w:ind w:firstLine="567"/>
        <w:rPr>
          <w:i/>
        </w:rPr>
      </w:pPr>
      <w:r>
        <w:t>6</w:t>
      </w:r>
      <w:r w:rsidR="001B6B20" w:rsidRPr="004D6819">
        <w:t xml:space="preserve">.3. </w:t>
      </w:r>
      <w:proofErr w:type="gramStart"/>
      <w:r w:rsidR="001B6B20" w:rsidRPr="004D6819">
        <w:t xml:space="preserve">Пеня начисляется за каждый день просрочки исполнения </w:t>
      </w:r>
      <w:r w:rsidR="00730558">
        <w:t>Застройщиком</w:t>
      </w:r>
      <w:r w:rsidR="001B6B20" w:rsidRPr="004D6819">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730558">
        <w:t>Застройщиком</w:t>
      </w:r>
      <w:r w:rsidR="00A96042" w:rsidRPr="004D6819">
        <w:t>.</w:t>
      </w:r>
      <w:proofErr w:type="gramEnd"/>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Контрактом. Размер штрафа устанавливается в сумме в размере</w:t>
      </w:r>
      <w:r>
        <w:t>___________________________________________ рублей (5</w:t>
      </w:r>
      <w:r w:rsidR="001B6B20" w:rsidRPr="004D6819">
        <w:t xml:space="preserve">% цены </w:t>
      </w:r>
      <w:r>
        <w:t>К</w:t>
      </w:r>
      <w:r w:rsidR="001B6B20" w:rsidRPr="004D6819">
        <w:t>онтракта</w:t>
      </w:r>
      <w:r>
        <w:t>).</w:t>
      </w:r>
      <w:r w:rsidR="001B6B20" w:rsidRPr="004D6819">
        <w:rPr>
          <w:i/>
        </w:rPr>
        <w:t xml:space="preserve"> </w:t>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w:t>
      </w:r>
      <w:r w:rsidR="001B6B20" w:rsidRPr="009502B0">
        <w:t>2%</w:t>
      </w:r>
      <w:r>
        <w:t>)</w:t>
      </w:r>
      <w:r w:rsidR="001B6B20" w:rsidRPr="009502B0">
        <w:t xml:space="preserve"> цены контракта </w:t>
      </w:r>
      <w:r w:rsidR="001B6B20" w:rsidRPr="0084229B">
        <w:t>_________________________</w:t>
      </w:r>
      <w:r>
        <w:t>_______________________</w:t>
      </w:r>
      <w:r w:rsidR="00147609">
        <w:t>___________________</w:t>
      </w:r>
      <w:r w:rsidR="001B6B20" w:rsidRPr="0084229B">
        <w:t xml:space="preserve"> рублей __ копеек.</w:t>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lastRenderedPageBreak/>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w:t>
      </w:r>
      <w:proofErr w:type="gramStart"/>
      <w:r w:rsidR="001B6B20" w:rsidRPr="005B0B09">
        <w:t>оплачивает цену фактически</w:t>
      </w:r>
      <w:proofErr w:type="gramEnd"/>
      <w:r w:rsidR="001B6B20" w:rsidRPr="005B0B09">
        <w:t xml:space="preserve">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5B0B09">
        <w:t>с даты получения</w:t>
      </w:r>
      <w:proofErr w:type="gramEnd"/>
      <w:r w:rsidR="001B6B20" w:rsidRPr="005B0B09">
        <w:t xml:space="preserve">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5B0B09">
        <w:t>и</w:t>
      </w:r>
      <w:proofErr w:type="gramEnd"/>
      <w:r w:rsidR="001B6B20"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w:t>
      </w:r>
      <w:proofErr w:type="gramStart"/>
      <w:r w:rsidR="001B6B20" w:rsidRPr="005B0B09">
        <w:t xml:space="preserve">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5B0B09">
        <w:t xml:space="preserve"> сре</w:t>
      </w:r>
      <w:proofErr w:type="gramStart"/>
      <w:r w:rsidR="001B6B20" w:rsidRPr="005B0B09">
        <w:t>дств св</w:t>
      </w:r>
      <w:proofErr w:type="gramEnd"/>
      <w:r w:rsidR="001B6B20" w:rsidRPr="005B0B09">
        <w:t xml:space="preserve">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w:t>
      </w:r>
      <w:r w:rsidR="001B6B20" w:rsidRPr="005B0B09">
        <w:lastRenderedPageBreak/>
        <w:t xml:space="preserve">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казчиком 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5B0B09">
        <w:t>.</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proofErr w:type="gramStart"/>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.5 Контракта.</w:t>
      </w:r>
      <w:proofErr w:type="gramEnd"/>
      <w:r w:rsidR="001B6B20" w:rsidRPr="005B0B09">
        <w:t xml:space="preserve">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w:t>
      </w:r>
      <w:proofErr w:type="gramStart"/>
      <w:r w:rsidR="001B6B20" w:rsidRPr="005B0B09">
        <w:t xml:space="preserve">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аказчиком</w:t>
      </w:r>
      <w:proofErr w:type="gramEnd"/>
      <w:r w:rsidR="001B6B20" w:rsidRPr="005B0B09">
        <w:t xml:space="preserve">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 xml:space="preserve">аказчика о принятом </w:t>
      </w:r>
      <w:proofErr w:type="gramStart"/>
      <w:r w:rsidR="001B6B20" w:rsidRPr="005B0B09">
        <w:t>решении</w:t>
      </w:r>
      <w:proofErr w:type="gramEnd"/>
      <w:r w:rsidR="001B6B20"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6A0AFC" w:rsidRDefault="001B6B20" w:rsidP="006A0AFC">
      <w:pPr>
        <w:rPr>
          <w:shd w:val="clear" w:color="auto" w:fill="FFFFFF"/>
        </w:rPr>
      </w:pPr>
      <w:r w:rsidRPr="009502B0">
        <w:t>1</w:t>
      </w:r>
      <w:r w:rsidR="006D384C">
        <w:t>0</w:t>
      </w:r>
      <w:r w:rsidRPr="009502B0">
        <w:t xml:space="preserve">.1. </w:t>
      </w:r>
      <w:r w:rsidR="006A0AFC">
        <w:rPr>
          <w:shd w:val="clear" w:color="auto" w:fill="FFFFFF"/>
        </w:rPr>
        <w:t>Настоящий контра</w:t>
      </w:r>
      <w:proofErr w:type="gramStart"/>
      <w:r w:rsidR="006A0AFC">
        <w:rPr>
          <w:shd w:val="clear" w:color="auto" w:fill="FFFFFF"/>
        </w:rPr>
        <w:t>кт вст</w:t>
      </w:r>
      <w:proofErr w:type="gramEnd"/>
      <w:r w:rsidR="006A0AFC">
        <w:rPr>
          <w:shd w:val="clear" w:color="auto" w:fill="FFFFFF"/>
        </w:rPr>
        <w:t>упает в силу со дня его подписания сторонами</w:t>
      </w:r>
      <w:r w:rsidR="006D384C">
        <w:rPr>
          <w:shd w:val="clear" w:color="auto" w:fill="FFFFFF"/>
        </w:rPr>
        <w:t xml:space="preserve"> и действует до полного исполнения сторонами своих обязательств</w:t>
      </w:r>
      <w:r w:rsidR="006A0AFC">
        <w:rPr>
          <w:shd w:val="clear" w:color="auto" w:fill="FFFFFF"/>
        </w:rPr>
        <w:t xml:space="preserve">. </w:t>
      </w:r>
    </w:p>
    <w:p w:rsidR="001B6B20" w:rsidRPr="00013E9A" w:rsidRDefault="001B6B20" w:rsidP="006A0AFC">
      <w:pPr>
        <w:autoSpaceDE w:val="0"/>
        <w:autoSpaceDN w:val="0"/>
        <w:adjustRightInd w:val="0"/>
        <w:spacing w:after="0"/>
        <w:ind w:firstLine="567"/>
        <w:jc w:val="center"/>
        <w:rPr>
          <w:b/>
        </w:rPr>
      </w:pPr>
      <w:r w:rsidRPr="00013E9A">
        <w:rPr>
          <w:b/>
        </w:rPr>
        <w:lastRenderedPageBreak/>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628260, Тюменская обл., Ханты-Мансийский автономный округ-Югра, г. Югорск, ул. 40 лет Победы, 11, (34675) 5-00-04, факс (34675) 5-00-10</w:t>
      </w:r>
      <w:r w:rsidR="006952F2">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BC52F2" w:rsidRPr="001C3143" w:rsidRDefault="00BC52F2" w:rsidP="00BC52F2">
      <w:pPr>
        <w:snapToGrid w:val="0"/>
        <w:rPr>
          <w:b/>
        </w:rPr>
      </w:pPr>
      <w:r>
        <w:rPr>
          <w:b/>
        </w:rPr>
        <w:t>Первый</w:t>
      </w:r>
      <w:r w:rsidRPr="001C3143">
        <w:rPr>
          <w:b/>
        </w:rPr>
        <w:t xml:space="preserve"> заместител</w:t>
      </w:r>
      <w:r>
        <w:rPr>
          <w:b/>
        </w:rPr>
        <w:t>ь</w:t>
      </w:r>
      <w:r w:rsidRPr="001C3143">
        <w:rPr>
          <w:b/>
        </w:rPr>
        <w:t xml:space="preserve"> главы администрации города</w:t>
      </w:r>
      <w:r>
        <w:rPr>
          <w:b/>
        </w:rPr>
        <w:t xml:space="preserve"> </w:t>
      </w:r>
      <w:r w:rsidRPr="001C3143">
        <w:rPr>
          <w:b/>
        </w:rPr>
        <w:t xml:space="preserve">- </w:t>
      </w:r>
    </w:p>
    <w:p w:rsidR="00BC52F2" w:rsidRPr="001C3143" w:rsidRDefault="00BC52F2" w:rsidP="00BC52F2">
      <w:pPr>
        <w:snapToGrid w:val="0"/>
        <w:rPr>
          <w:b/>
        </w:rPr>
      </w:pPr>
      <w:r>
        <w:rPr>
          <w:b/>
        </w:rPr>
        <w:t>директор</w:t>
      </w:r>
      <w:r w:rsidRPr="001C3143">
        <w:rPr>
          <w:b/>
        </w:rPr>
        <w:t xml:space="preserve"> департамента </w:t>
      </w:r>
      <w:proofErr w:type="gramStart"/>
      <w:r w:rsidRPr="001C3143">
        <w:rPr>
          <w:b/>
        </w:rPr>
        <w:t>муниципальной</w:t>
      </w:r>
      <w:proofErr w:type="gramEnd"/>
    </w:p>
    <w:p w:rsidR="00BC52F2" w:rsidRPr="001C3143" w:rsidRDefault="00BC52F2" w:rsidP="00BC52F2">
      <w:pPr>
        <w:snapToGrid w:val="0"/>
        <w:rPr>
          <w:b/>
        </w:rPr>
      </w:pPr>
      <w:r w:rsidRPr="001C3143">
        <w:rPr>
          <w:b/>
        </w:rPr>
        <w:t>собственности</w:t>
      </w:r>
      <w:r>
        <w:rPr>
          <w:b/>
        </w:rPr>
        <w:t xml:space="preserve"> и градостроительства</w:t>
      </w:r>
      <w:r>
        <w:rPr>
          <w:b/>
        </w:rPr>
        <w:tab/>
      </w:r>
      <w:r>
        <w:rPr>
          <w:b/>
        </w:rPr>
        <w:tab/>
      </w:r>
      <w:r>
        <w:rPr>
          <w:b/>
        </w:rPr>
        <w:tab/>
      </w:r>
      <w:r>
        <w:rPr>
          <w:b/>
        </w:rPr>
        <w:tab/>
      </w:r>
      <w:r>
        <w:rPr>
          <w:b/>
        </w:rPr>
        <w:tab/>
      </w:r>
      <w:r>
        <w:rPr>
          <w:b/>
        </w:rPr>
        <w:tab/>
      </w:r>
      <w:r>
        <w:rPr>
          <w:b/>
        </w:rPr>
        <w:tab/>
        <w:t xml:space="preserve">        С.Д. Голин</w:t>
      </w:r>
    </w:p>
    <w:p w:rsidR="00EF7669" w:rsidRDefault="00EF7669" w:rsidP="00EF7669">
      <w:pPr>
        <w:spacing w:after="200"/>
        <w:jc w:val="left"/>
        <w:rPr>
          <w:b/>
        </w:rPr>
      </w:pPr>
    </w:p>
    <w:p w:rsidR="00EF7669" w:rsidRDefault="00712CC4" w:rsidP="00EF7669">
      <w:pPr>
        <w:spacing w:after="200"/>
        <w:jc w:val="left"/>
        <w:rPr>
          <w:b/>
        </w:rPr>
      </w:pPr>
      <w:r w:rsidRPr="00712CC4">
        <w:rPr>
          <w:b/>
        </w:rPr>
        <w:t>Работник контрактной службы</w:t>
      </w:r>
      <w:r w:rsidRPr="00712CC4">
        <w:t xml:space="preserve"> </w:t>
      </w:r>
      <w:r>
        <w:t xml:space="preserve">                                              </w:t>
      </w:r>
      <w:r w:rsidR="00BC52F2">
        <w:t xml:space="preserve">                           </w:t>
      </w:r>
      <w:r>
        <w:t xml:space="preserve">         </w:t>
      </w:r>
      <w:r w:rsidR="00BC52F2">
        <w:rPr>
          <w:b/>
        </w:rPr>
        <w:t xml:space="preserve">М.Л. </w:t>
      </w:r>
      <w:proofErr w:type="spellStart"/>
      <w:r w:rsidR="00BC52F2">
        <w:rPr>
          <w:b/>
        </w:rPr>
        <w:t>Прошкина</w:t>
      </w:r>
      <w:proofErr w:type="spellEnd"/>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ДМСиГ                                                                                      </w:t>
      </w:r>
      <w:r w:rsidR="00751BD4">
        <w:rPr>
          <w:b/>
        </w:rPr>
        <w:t xml:space="preserve">   </w:t>
      </w:r>
      <w:r>
        <w:rPr>
          <w:b/>
        </w:rPr>
        <w:t xml:space="preserve">  </w:t>
      </w:r>
      <w:r w:rsidR="002D7BBA">
        <w:rPr>
          <w:b/>
        </w:rPr>
        <w:t xml:space="preserve">    </w:t>
      </w:r>
      <w:r>
        <w:rPr>
          <w:b/>
        </w:rPr>
        <w:t xml:space="preserve"> </w:t>
      </w:r>
      <w:r w:rsidR="002D7BBA">
        <w:rPr>
          <w:b/>
        </w:rPr>
        <w:t xml:space="preserve">Н.В. </w:t>
      </w:r>
      <w:proofErr w:type="spellStart"/>
      <w:r w:rsidR="002D7BBA">
        <w:rPr>
          <w:b/>
        </w:rPr>
        <w:t>Михай</w:t>
      </w:r>
      <w:proofErr w:type="spellEnd"/>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187847" w:rsidP="007260A1">
            <w:pPr>
              <w:autoSpaceDE w:val="0"/>
              <w:snapToGrid w:val="0"/>
              <w:ind w:right="-22"/>
              <w:jc w:val="center"/>
              <w:rPr>
                <w:sz w:val="20"/>
                <w:szCs w:val="20"/>
              </w:rPr>
            </w:pPr>
            <w:r w:rsidRPr="00187847">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25"/>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2.</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7F6EA1" w:rsidP="007260A1">
            <w:pPr>
              <w:autoSpaceDE w:val="0"/>
              <w:snapToGrid w:val="0"/>
              <w:ind w:right="-22"/>
              <w:jc w:val="center"/>
              <w:rPr>
                <w:sz w:val="20"/>
                <w:szCs w:val="20"/>
              </w:rPr>
            </w:pPr>
            <w:r>
              <w:rPr>
                <w:sz w:val="20"/>
                <w:szCs w:val="20"/>
              </w:rPr>
              <w:t>3</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bl>
    <w:p w:rsidR="007260A1" w:rsidRPr="007260A1" w:rsidRDefault="007260A1" w:rsidP="007260A1">
      <w:pPr>
        <w:spacing w:after="120"/>
      </w:pPr>
    </w:p>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rsidR="00187847">
        <w:t>.</w:t>
      </w:r>
    </w:p>
    <w:p w:rsidR="007260A1" w:rsidRPr="007260A1" w:rsidRDefault="007260A1" w:rsidP="007260A1"/>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t>Муниципальный заказчик</w:t>
      </w:r>
      <w:r w:rsidR="007260A1" w:rsidRPr="007260A1">
        <w:rPr>
          <w:shd w:val="clear" w:color="auto" w:fill="FFFFFF"/>
        </w:rPr>
        <w:t xml:space="preserve">: 628260, </w:t>
      </w:r>
      <w:proofErr w:type="gramStart"/>
      <w:r w:rsidR="007260A1" w:rsidRPr="007260A1">
        <w:rPr>
          <w:shd w:val="clear" w:color="auto" w:fill="FFFFFF"/>
        </w:rPr>
        <w:t>Тюменская</w:t>
      </w:r>
      <w:proofErr w:type="gramEnd"/>
      <w:r w:rsidR="007260A1" w:rsidRPr="007260A1">
        <w:rPr>
          <w:shd w:val="clear" w:color="auto" w:fill="FFFFFF"/>
        </w:rPr>
        <w:t xml:space="preserve"> обл., Ханты-Мансийский автономный округ-Югра,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r w:rsidRPr="007260A1">
        <w:rPr>
          <w:shd w:val="clear" w:color="auto" w:fill="FFFFFF"/>
        </w:rPr>
        <w:t>__________________подпись</w:t>
      </w:r>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7260A1" w:rsidRPr="007260A1" w:rsidRDefault="007260A1" w:rsidP="007260A1">
      <w:pPr>
        <w:ind w:right="-174"/>
        <w:rPr>
          <w:shd w:val="clear" w:color="auto" w:fill="FFFFFF"/>
        </w:rPr>
      </w:pPr>
    </w:p>
    <w:p w:rsidR="001B6B20" w:rsidRDefault="001B6B20" w:rsidP="001B6B20">
      <w:pPr>
        <w:autoSpaceDE w:val="0"/>
        <w:autoSpaceDN w:val="0"/>
        <w:adjustRightInd w:val="0"/>
        <w:spacing w:after="0"/>
        <w:jc w:val="right"/>
      </w:pPr>
      <w:r w:rsidRPr="009502B0">
        <w:br w:type="page"/>
      </w: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2259C6" w:rsidRDefault="002259C6" w:rsidP="002259C6">
      <w:pPr>
        <w:pStyle w:val="ConsPlusNormal"/>
        <w:widowControl/>
        <w:tabs>
          <w:tab w:val="left" w:pos="360"/>
        </w:tabs>
        <w:spacing w:before="120" w:after="120"/>
        <w:ind w:left="1080" w:firstLine="0"/>
        <w:jc w:val="center"/>
      </w:pPr>
    </w:p>
    <w:p w:rsidR="002D7BBA" w:rsidRDefault="002D7BBA" w:rsidP="002D7BBA">
      <w:pPr>
        <w:pStyle w:val="ConsPlusNormal"/>
        <w:widowControl/>
        <w:tabs>
          <w:tab w:val="left" w:pos="360"/>
        </w:tabs>
        <w:spacing w:before="120" w:after="120"/>
        <w:ind w:left="1080" w:firstLine="0"/>
        <w:jc w:val="center"/>
      </w:pPr>
    </w:p>
    <w:p w:rsidR="002D7BBA" w:rsidRDefault="002D7BBA" w:rsidP="002D7BBA">
      <w:pPr>
        <w:ind w:firstLine="705"/>
        <w:rPr>
          <w:b/>
        </w:rPr>
      </w:pPr>
      <w:r>
        <w:t xml:space="preserve">Приказом Региональной службы по тарифам Ханты-Мансийского автономного округа — Югры </w:t>
      </w:r>
      <w:r w:rsidR="004F425D" w:rsidRPr="004F425D">
        <w:t xml:space="preserve"> 24 июня 2014 г. N 62-нп </w:t>
      </w:r>
      <w:r>
        <w:t xml:space="preserve">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rsidR="004F425D">
        <w:t>третий</w:t>
      </w:r>
      <w:r>
        <w:t xml:space="preserve"> квартал 2014 года. По городу </w:t>
      </w:r>
      <w:proofErr w:type="spellStart"/>
      <w:r>
        <w:t>Югорску</w:t>
      </w:r>
      <w:proofErr w:type="spellEnd"/>
      <w:r>
        <w:t xml:space="preserve">  норматив средней рыночной стоимости 1 квадратного метра общей площади жилого помещения в домах  в капитальном исполнении составляет –  </w:t>
      </w:r>
      <w:r>
        <w:rPr>
          <w:b/>
        </w:rPr>
        <w:t>49 558</w:t>
      </w:r>
      <w:r>
        <w:t xml:space="preserve">  рублей.</w:t>
      </w:r>
    </w:p>
    <w:p w:rsidR="002D7BBA" w:rsidRDefault="002D7BBA" w:rsidP="002D7BBA">
      <w:pPr>
        <w:ind w:firstLine="709"/>
      </w:pPr>
      <w:proofErr w:type="gramStart"/>
      <w:r>
        <w:rPr>
          <w:color w:val="000000"/>
        </w:rPr>
        <w:t>Администрацией города Югорска проведен анализ рынка</w:t>
      </w:r>
      <w:r w:rsidR="004F425D">
        <w:rPr>
          <w:color w:val="000000"/>
        </w:rPr>
        <w:t xml:space="preserve"> жилья (1</w:t>
      </w:r>
      <w:r>
        <w:rPr>
          <w:color w:val="000000"/>
        </w:rPr>
        <w:t xml:space="preserve"> ,3 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Pr>
          <w:color w:val="000000"/>
        </w:rPr>
        <w:t xml:space="preserve"> Выяснилось, что на 01.0</w:t>
      </w:r>
      <w:r w:rsidR="004F425D">
        <w:rPr>
          <w:color w:val="000000"/>
        </w:rPr>
        <w:t>8</w:t>
      </w:r>
      <w:r>
        <w:rPr>
          <w:color w:val="000000"/>
        </w:rPr>
        <w:t>.2014 имеются в наличии квартиры (</w:t>
      </w:r>
      <w:r w:rsidR="004F425D">
        <w:rPr>
          <w:color w:val="000000"/>
        </w:rPr>
        <w:t>1</w:t>
      </w:r>
      <w:r>
        <w:rPr>
          <w:color w:val="000000"/>
        </w:rPr>
        <w:t xml:space="preserve"> комнатные квартиры по </w:t>
      </w:r>
      <w:r w:rsidR="004F425D">
        <w:rPr>
          <w:color w:val="000000"/>
        </w:rPr>
        <w:t>34,49</w:t>
      </w:r>
      <w:r>
        <w:rPr>
          <w:color w:val="000000"/>
        </w:rPr>
        <w:t xml:space="preserve"> </w:t>
      </w:r>
      <w:r w:rsidR="004F425D">
        <w:rPr>
          <w:color w:val="000000"/>
        </w:rPr>
        <w:t>кв.м.; 3 комнатные квартиры по 72,52</w:t>
      </w:r>
      <w:r>
        <w:rPr>
          <w:color w:val="000000"/>
        </w:rPr>
        <w:t xml:space="preserve"> кв.м.), общая площадь которых составляет: 1</w:t>
      </w:r>
      <w:r w:rsidR="004F425D">
        <w:rPr>
          <w:color w:val="000000"/>
        </w:rPr>
        <w:t>07,01</w:t>
      </w:r>
      <w:r>
        <w:rPr>
          <w:color w:val="000000"/>
        </w:rPr>
        <w:t xml:space="preserve">  кв.м.</w:t>
      </w:r>
    </w:p>
    <w:p w:rsidR="002259C6" w:rsidRPr="006A5CC5" w:rsidRDefault="002259C6" w:rsidP="002259C6">
      <w:pPr>
        <w:ind w:firstLine="705"/>
        <w:jc w:val="center"/>
        <w:rPr>
          <w:b/>
          <w:bCs/>
          <w:highlight w:val="yellow"/>
        </w:rPr>
      </w:pPr>
    </w:p>
    <w:p w:rsidR="002259C6" w:rsidRPr="006952F2" w:rsidRDefault="00E1411F" w:rsidP="002259C6">
      <w:pPr>
        <w:ind w:firstLine="705"/>
        <w:rPr>
          <w:b/>
          <w:bCs/>
          <w:highlight w:val="yellow"/>
        </w:rPr>
      </w:pPr>
      <w:r>
        <w:rPr>
          <w:b/>
          <w:bCs/>
        </w:rPr>
        <w:t>49 558,00</w:t>
      </w:r>
      <w:r w:rsidR="002259C6" w:rsidRPr="006952F2">
        <w:rPr>
          <w:b/>
          <w:bCs/>
        </w:rPr>
        <w:t xml:space="preserve"> руб. х </w:t>
      </w:r>
      <w:r>
        <w:rPr>
          <w:b/>
          <w:bCs/>
        </w:rPr>
        <w:t>1</w:t>
      </w:r>
      <w:r w:rsidR="004F425D">
        <w:rPr>
          <w:b/>
          <w:bCs/>
        </w:rPr>
        <w:t>07,01</w:t>
      </w:r>
      <w:r w:rsidR="002259C6" w:rsidRPr="006952F2">
        <w:rPr>
          <w:b/>
          <w:bCs/>
        </w:rPr>
        <w:t xml:space="preserve"> кв</w:t>
      </w:r>
      <w:r w:rsidR="00911A50" w:rsidRPr="006952F2">
        <w:rPr>
          <w:b/>
          <w:bCs/>
        </w:rPr>
        <w:t>.</w:t>
      </w:r>
      <w:r w:rsidR="002259C6" w:rsidRPr="006952F2">
        <w:rPr>
          <w:b/>
          <w:bCs/>
        </w:rPr>
        <w:t xml:space="preserve"> м</w:t>
      </w:r>
      <w:r w:rsidR="00911A50" w:rsidRPr="006952F2">
        <w:rPr>
          <w:b/>
          <w:bCs/>
        </w:rPr>
        <w:t>.</w:t>
      </w:r>
      <w:r w:rsidR="002259C6" w:rsidRPr="006952F2">
        <w:rPr>
          <w:b/>
          <w:bCs/>
        </w:rPr>
        <w:t xml:space="preserve"> = </w:t>
      </w:r>
      <w:r w:rsidR="004F425D">
        <w:rPr>
          <w:b/>
          <w:bCs/>
        </w:rPr>
        <w:t>5 303 201,58</w:t>
      </w:r>
      <w:r w:rsidR="00834084" w:rsidRPr="006952F2">
        <w:rPr>
          <w:b/>
          <w:bCs/>
        </w:rPr>
        <w:t xml:space="preserve"> (</w:t>
      </w:r>
      <w:r w:rsidR="004F425D">
        <w:rPr>
          <w:b/>
          <w:bCs/>
        </w:rPr>
        <w:t xml:space="preserve">Пять миллионов триста три тысячи двести один) </w:t>
      </w:r>
      <w:r w:rsidR="002259C6" w:rsidRPr="006952F2">
        <w:rPr>
          <w:b/>
          <w:bCs/>
        </w:rPr>
        <w:t>руб</w:t>
      </w:r>
      <w:r w:rsidR="004F425D">
        <w:rPr>
          <w:b/>
          <w:bCs/>
        </w:rPr>
        <w:t>ль</w:t>
      </w:r>
      <w:r>
        <w:rPr>
          <w:b/>
          <w:bCs/>
        </w:rPr>
        <w:t xml:space="preserve"> </w:t>
      </w:r>
      <w:r w:rsidR="004F425D">
        <w:rPr>
          <w:b/>
          <w:bCs/>
        </w:rPr>
        <w:t>58</w:t>
      </w:r>
      <w:r w:rsidR="006952F2" w:rsidRPr="006952F2">
        <w:rPr>
          <w:b/>
          <w:bCs/>
        </w:rPr>
        <w:t xml:space="preserve"> копеек.</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BC52F2" w:rsidRPr="001C3143" w:rsidRDefault="00BC52F2" w:rsidP="00BC52F2">
      <w:pPr>
        <w:snapToGrid w:val="0"/>
        <w:rPr>
          <w:b/>
        </w:rPr>
      </w:pPr>
      <w:r>
        <w:rPr>
          <w:b/>
        </w:rPr>
        <w:t>Первый</w:t>
      </w:r>
      <w:r w:rsidRPr="001C3143">
        <w:rPr>
          <w:b/>
        </w:rPr>
        <w:t xml:space="preserve"> заместител</w:t>
      </w:r>
      <w:r>
        <w:rPr>
          <w:b/>
        </w:rPr>
        <w:t>ь</w:t>
      </w:r>
      <w:r w:rsidRPr="001C3143">
        <w:rPr>
          <w:b/>
        </w:rPr>
        <w:t xml:space="preserve"> главы администрации города</w:t>
      </w:r>
      <w:r>
        <w:rPr>
          <w:b/>
        </w:rPr>
        <w:t xml:space="preserve"> </w:t>
      </w:r>
      <w:r w:rsidRPr="001C3143">
        <w:rPr>
          <w:b/>
        </w:rPr>
        <w:t xml:space="preserve">- </w:t>
      </w:r>
    </w:p>
    <w:p w:rsidR="00BC52F2" w:rsidRPr="001C3143" w:rsidRDefault="00BC52F2" w:rsidP="00BC52F2">
      <w:pPr>
        <w:snapToGrid w:val="0"/>
        <w:rPr>
          <w:b/>
        </w:rPr>
      </w:pPr>
      <w:r>
        <w:rPr>
          <w:b/>
        </w:rPr>
        <w:t>директор</w:t>
      </w:r>
      <w:r w:rsidRPr="001C3143">
        <w:rPr>
          <w:b/>
        </w:rPr>
        <w:t xml:space="preserve"> департамента </w:t>
      </w:r>
      <w:proofErr w:type="gramStart"/>
      <w:r w:rsidRPr="001C3143">
        <w:rPr>
          <w:b/>
        </w:rPr>
        <w:t>муниципальной</w:t>
      </w:r>
      <w:proofErr w:type="gramEnd"/>
    </w:p>
    <w:p w:rsidR="00BC52F2" w:rsidRPr="001C3143" w:rsidRDefault="00BC52F2" w:rsidP="00BC52F2">
      <w:pPr>
        <w:snapToGrid w:val="0"/>
        <w:rPr>
          <w:b/>
        </w:rPr>
      </w:pPr>
      <w:r w:rsidRPr="001C3143">
        <w:rPr>
          <w:b/>
        </w:rPr>
        <w:t>собственности</w:t>
      </w:r>
      <w:r>
        <w:rPr>
          <w:b/>
        </w:rPr>
        <w:t xml:space="preserve"> и градостроительства</w:t>
      </w:r>
      <w:r>
        <w:rPr>
          <w:b/>
        </w:rPr>
        <w:tab/>
      </w:r>
      <w:r>
        <w:rPr>
          <w:b/>
        </w:rPr>
        <w:tab/>
      </w:r>
      <w:r>
        <w:rPr>
          <w:b/>
        </w:rPr>
        <w:tab/>
      </w:r>
      <w:r>
        <w:rPr>
          <w:b/>
        </w:rPr>
        <w:tab/>
      </w:r>
      <w:r>
        <w:rPr>
          <w:b/>
        </w:rPr>
        <w:tab/>
      </w:r>
      <w:r>
        <w:rPr>
          <w:b/>
        </w:rPr>
        <w:tab/>
      </w:r>
      <w:r>
        <w:rPr>
          <w:b/>
        </w:rPr>
        <w:tab/>
        <w:t xml:space="preserve">        С.Д. Голин</w:t>
      </w:r>
    </w:p>
    <w:p w:rsidR="002259C6" w:rsidRDefault="002259C6" w:rsidP="002259C6">
      <w:pPr>
        <w:rPr>
          <w:b/>
        </w:rPr>
      </w:pPr>
    </w:p>
    <w:p w:rsidR="00BC52F2" w:rsidRDefault="00BC52F2" w:rsidP="002259C6">
      <w:pPr>
        <w:rPr>
          <w:b/>
        </w:rPr>
      </w:pPr>
    </w:p>
    <w:p w:rsidR="002259C6" w:rsidRDefault="00BB2B9F" w:rsidP="002259C6">
      <w:pPr>
        <w:rPr>
          <w:b/>
        </w:rPr>
      </w:pPr>
      <w:r>
        <w:rPr>
          <w:b/>
        </w:rPr>
        <w:t>Работник контрактной службы</w:t>
      </w:r>
      <w:r w:rsidR="002259C6">
        <w:rPr>
          <w:b/>
        </w:rPr>
        <w:t xml:space="preserve">                                         </w:t>
      </w:r>
      <w:r w:rsidR="00BC52F2">
        <w:rPr>
          <w:b/>
        </w:rPr>
        <w:t xml:space="preserve">                              </w:t>
      </w:r>
      <w:r w:rsidR="002259C6">
        <w:rPr>
          <w:b/>
        </w:rPr>
        <w:t xml:space="preserve">     </w:t>
      </w:r>
      <w:r w:rsidR="00834084">
        <w:rPr>
          <w:b/>
        </w:rPr>
        <w:t xml:space="preserve">       </w:t>
      </w:r>
      <w:r w:rsidR="00BC52F2">
        <w:rPr>
          <w:b/>
        </w:rPr>
        <w:t xml:space="preserve">М.Л. </w:t>
      </w:r>
      <w:proofErr w:type="spellStart"/>
      <w:r w:rsidR="00BC52F2">
        <w:rPr>
          <w:b/>
        </w:rPr>
        <w:t>Прошкина</w:t>
      </w:r>
      <w:proofErr w:type="spellEnd"/>
    </w:p>
    <w:p w:rsidR="003518E3" w:rsidRDefault="003518E3" w:rsidP="00B35506">
      <w:pPr>
        <w:pStyle w:val="ConsPlusNormal"/>
        <w:widowControl/>
        <w:tabs>
          <w:tab w:val="left" w:pos="360"/>
        </w:tabs>
        <w:spacing w:before="120" w:after="120"/>
        <w:ind w:left="1080" w:firstLine="0"/>
        <w:jc w:val="center"/>
      </w:pPr>
    </w:p>
    <w:sectPr w:rsidR="003518E3" w:rsidSect="002E5486">
      <w:footerReference w:type="even" r:id="rId10"/>
      <w:footerReference w:type="default" r:id="rId11"/>
      <w:pgSz w:w="11906" w:h="16838"/>
      <w:pgMar w:top="567" w:right="566"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1A7" w:rsidRDefault="001031A7">
      <w:pPr>
        <w:spacing w:after="0"/>
      </w:pPr>
      <w:r>
        <w:separator/>
      </w:r>
    </w:p>
  </w:endnote>
  <w:endnote w:type="continuationSeparator" w:id="0">
    <w:p w:rsidR="001031A7" w:rsidRDefault="001031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4FC" w:rsidRDefault="003416E3" w:rsidP="006E2615">
    <w:pPr>
      <w:pStyle w:val="a5"/>
      <w:framePr w:wrap="around" w:vAnchor="text" w:hAnchor="margin" w:xAlign="right" w:y="1"/>
      <w:rPr>
        <w:rStyle w:val="a7"/>
      </w:rPr>
    </w:pPr>
    <w:r>
      <w:rPr>
        <w:rStyle w:val="a7"/>
      </w:rPr>
      <w:fldChar w:fldCharType="begin"/>
    </w:r>
    <w:r w:rsidR="00E964FC">
      <w:rPr>
        <w:rStyle w:val="a7"/>
      </w:rPr>
      <w:instrText xml:space="preserve">PAGE  </w:instrText>
    </w:r>
    <w:r>
      <w:rPr>
        <w:rStyle w:val="a7"/>
      </w:rPr>
      <w:fldChar w:fldCharType="end"/>
    </w:r>
  </w:p>
  <w:p w:rsidR="00E964FC" w:rsidRDefault="00E964FC"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4FC" w:rsidRDefault="003416E3" w:rsidP="006E2615">
    <w:pPr>
      <w:pStyle w:val="a5"/>
      <w:framePr w:wrap="around" w:vAnchor="text" w:hAnchor="margin" w:xAlign="right" w:y="1"/>
      <w:rPr>
        <w:rStyle w:val="a7"/>
      </w:rPr>
    </w:pPr>
    <w:r>
      <w:rPr>
        <w:rStyle w:val="a7"/>
      </w:rPr>
      <w:fldChar w:fldCharType="begin"/>
    </w:r>
    <w:r w:rsidR="00E964FC">
      <w:rPr>
        <w:rStyle w:val="a7"/>
      </w:rPr>
      <w:instrText xml:space="preserve">PAGE  </w:instrText>
    </w:r>
    <w:r>
      <w:rPr>
        <w:rStyle w:val="a7"/>
      </w:rPr>
      <w:fldChar w:fldCharType="separate"/>
    </w:r>
    <w:r w:rsidR="00E347E3">
      <w:rPr>
        <w:rStyle w:val="a7"/>
        <w:noProof/>
      </w:rPr>
      <w:t>7</w:t>
    </w:r>
    <w:r>
      <w:rPr>
        <w:rStyle w:val="a7"/>
      </w:rPr>
      <w:fldChar w:fldCharType="end"/>
    </w:r>
  </w:p>
  <w:p w:rsidR="00E964FC" w:rsidRDefault="00E964FC"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1A7" w:rsidRDefault="001031A7">
      <w:pPr>
        <w:spacing w:after="0"/>
      </w:pPr>
      <w:r>
        <w:separator/>
      </w:r>
    </w:p>
  </w:footnote>
  <w:footnote w:type="continuationSeparator" w:id="0">
    <w:p w:rsidR="001031A7" w:rsidRDefault="001031A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014BC5"/>
    <w:multiLevelType w:val="hybridMultilevel"/>
    <w:tmpl w:val="0CD0C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B64B6"/>
    <w:multiLevelType w:val="hybridMultilevel"/>
    <w:tmpl w:val="59D01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7"/>
  </w:num>
  <w:num w:numId="3">
    <w:abstractNumId w:val="22"/>
  </w:num>
  <w:num w:numId="4">
    <w:abstractNumId w:val="1"/>
  </w:num>
  <w:num w:numId="5">
    <w:abstractNumId w:val="8"/>
  </w:num>
  <w:num w:numId="6">
    <w:abstractNumId w:val="10"/>
  </w:num>
  <w:num w:numId="7">
    <w:abstractNumId w:val="20"/>
  </w:num>
  <w:num w:numId="8">
    <w:abstractNumId w:val="0"/>
  </w:num>
  <w:num w:numId="9">
    <w:abstractNumId w:val="13"/>
  </w:num>
  <w:num w:numId="10">
    <w:abstractNumId w:val="21"/>
  </w:num>
  <w:num w:numId="11">
    <w:abstractNumId w:val="4"/>
  </w:num>
  <w:num w:numId="12">
    <w:abstractNumId w:val="9"/>
  </w:num>
  <w:num w:numId="13">
    <w:abstractNumId w:val="3"/>
  </w:num>
  <w:num w:numId="14">
    <w:abstractNumId w:val="23"/>
  </w:num>
  <w:num w:numId="15">
    <w:abstractNumId w:val="2"/>
  </w:num>
  <w:num w:numId="16">
    <w:abstractNumId w:val="16"/>
  </w:num>
  <w:num w:numId="17">
    <w:abstractNumId w:val="12"/>
  </w:num>
  <w:num w:numId="18">
    <w:abstractNumId w:val="15"/>
  </w:num>
  <w:num w:numId="19">
    <w:abstractNumId w:val="14"/>
  </w:num>
  <w:num w:numId="20">
    <w:abstractNumId w:val="26"/>
  </w:num>
  <w:num w:numId="21">
    <w:abstractNumId w:val="17"/>
  </w:num>
  <w:num w:numId="22">
    <w:abstractNumId w:val="18"/>
  </w:num>
  <w:num w:numId="23">
    <w:abstractNumId w:val="25"/>
  </w:num>
  <w:num w:numId="24">
    <w:abstractNumId w:val="6"/>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752F"/>
    <w:rsid w:val="00013E9A"/>
    <w:rsid w:val="00016A2E"/>
    <w:rsid w:val="00016F53"/>
    <w:rsid w:val="0003192F"/>
    <w:rsid w:val="00031B0C"/>
    <w:rsid w:val="0003447D"/>
    <w:rsid w:val="00036E83"/>
    <w:rsid w:val="000442EB"/>
    <w:rsid w:val="00053CC1"/>
    <w:rsid w:val="0006212B"/>
    <w:rsid w:val="000628BF"/>
    <w:rsid w:val="000652E6"/>
    <w:rsid w:val="00067078"/>
    <w:rsid w:val="00080281"/>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101E6E"/>
    <w:rsid w:val="001031A7"/>
    <w:rsid w:val="00106155"/>
    <w:rsid w:val="00113996"/>
    <w:rsid w:val="0011613C"/>
    <w:rsid w:val="001230BE"/>
    <w:rsid w:val="001321CF"/>
    <w:rsid w:val="00147609"/>
    <w:rsid w:val="00150FC3"/>
    <w:rsid w:val="00161F7A"/>
    <w:rsid w:val="00164CCD"/>
    <w:rsid w:val="00167A0F"/>
    <w:rsid w:val="00171BF2"/>
    <w:rsid w:val="00186235"/>
    <w:rsid w:val="00187847"/>
    <w:rsid w:val="001900DE"/>
    <w:rsid w:val="0019557B"/>
    <w:rsid w:val="001A194F"/>
    <w:rsid w:val="001A3D27"/>
    <w:rsid w:val="001B1EDD"/>
    <w:rsid w:val="001B6B20"/>
    <w:rsid w:val="001C252B"/>
    <w:rsid w:val="001D04EA"/>
    <w:rsid w:val="001D2B2B"/>
    <w:rsid w:val="001D708D"/>
    <w:rsid w:val="001F5733"/>
    <w:rsid w:val="001F6398"/>
    <w:rsid w:val="002018BD"/>
    <w:rsid w:val="002113DA"/>
    <w:rsid w:val="00211E90"/>
    <w:rsid w:val="00214AD3"/>
    <w:rsid w:val="002233FA"/>
    <w:rsid w:val="002256F2"/>
    <w:rsid w:val="002259C6"/>
    <w:rsid w:val="0023332A"/>
    <w:rsid w:val="002424FA"/>
    <w:rsid w:val="00281545"/>
    <w:rsid w:val="0028781F"/>
    <w:rsid w:val="00292D67"/>
    <w:rsid w:val="002A4528"/>
    <w:rsid w:val="002A6A8C"/>
    <w:rsid w:val="002D0A98"/>
    <w:rsid w:val="002D7BBA"/>
    <w:rsid w:val="002E2C0E"/>
    <w:rsid w:val="002E5486"/>
    <w:rsid w:val="002F5B13"/>
    <w:rsid w:val="00317F1F"/>
    <w:rsid w:val="0033380A"/>
    <w:rsid w:val="003416E3"/>
    <w:rsid w:val="003442E4"/>
    <w:rsid w:val="003518E3"/>
    <w:rsid w:val="00352669"/>
    <w:rsid w:val="0037404E"/>
    <w:rsid w:val="003775A7"/>
    <w:rsid w:val="00381727"/>
    <w:rsid w:val="003919EA"/>
    <w:rsid w:val="003958B1"/>
    <w:rsid w:val="003A37B9"/>
    <w:rsid w:val="003A3922"/>
    <w:rsid w:val="003D2FEC"/>
    <w:rsid w:val="003D5F49"/>
    <w:rsid w:val="003D7351"/>
    <w:rsid w:val="003E0CBB"/>
    <w:rsid w:val="003E341E"/>
    <w:rsid w:val="00400FD8"/>
    <w:rsid w:val="004073E7"/>
    <w:rsid w:val="004078A2"/>
    <w:rsid w:val="00450031"/>
    <w:rsid w:val="00450832"/>
    <w:rsid w:val="00451778"/>
    <w:rsid w:val="004535F1"/>
    <w:rsid w:val="004641E0"/>
    <w:rsid w:val="00466267"/>
    <w:rsid w:val="004710B9"/>
    <w:rsid w:val="004766CD"/>
    <w:rsid w:val="004916F0"/>
    <w:rsid w:val="00491720"/>
    <w:rsid w:val="004927C3"/>
    <w:rsid w:val="00494BBA"/>
    <w:rsid w:val="00496343"/>
    <w:rsid w:val="004D6819"/>
    <w:rsid w:val="004E6FF1"/>
    <w:rsid w:val="004F425D"/>
    <w:rsid w:val="00500BF7"/>
    <w:rsid w:val="00503EB4"/>
    <w:rsid w:val="00514FCF"/>
    <w:rsid w:val="00515E20"/>
    <w:rsid w:val="00521648"/>
    <w:rsid w:val="00532211"/>
    <w:rsid w:val="00536E06"/>
    <w:rsid w:val="0056002D"/>
    <w:rsid w:val="00571895"/>
    <w:rsid w:val="0057728B"/>
    <w:rsid w:val="005840DB"/>
    <w:rsid w:val="00586C91"/>
    <w:rsid w:val="005A023E"/>
    <w:rsid w:val="005A4820"/>
    <w:rsid w:val="005A6F90"/>
    <w:rsid w:val="005B0B09"/>
    <w:rsid w:val="005B1C4B"/>
    <w:rsid w:val="005B4190"/>
    <w:rsid w:val="005C6DA8"/>
    <w:rsid w:val="005C6FC1"/>
    <w:rsid w:val="005F7D6A"/>
    <w:rsid w:val="00602BC5"/>
    <w:rsid w:val="00611D8D"/>
    <w:rsid w:val="00624D62"/>
    <w:rsid w:val="006257BB"/>
    <w:rsid w:val="006335A9"/>
    <w:rsid w:val="006434D2"/>
    <w:rsid w:val="00644E51"/>
    <w:rsid w:val="00646ACF"/>
    <w:rsid w:val="00650838"/>
    <w:rsid w:val="006608E8"/>
    <w:rsid w:val="006646DD"/>
    <w:rsid w:val="0066764C"/>
    <w:rsid w:val="00672AC4"/>
    <w:rsid w:val="00674988"/>
    <w:rsid w:val="00675BC3"/>
    <w:rsid w:val="00675CF5"/>
    <w:rsid w:val="006952F2"/>
    <w:rsid w:val="006A0AFC"/>
    <w:rsid w:val="006A1B91"/>
    <w:rsid w:val="006A6C8E"/>
    <w:rsid w:val="006B3AC1"/>
    <w:rsid w:val="006C2D2D"/>
    <w:rsid w:val="006C635A"/>
    <w:rsid w:val="006C7449"/>
    <w:rsid w:val="006D2743"/>
    <w:rsid w:val="006D384C"/>
    <w:rsid w:val="006D6593"/>
    <w:rsid w:val="006E012E"/>
    <w:rsid w:val="006E2615"/>
    <w:rsid w:val="006E5A09"/>
    <w:rsid w:val="006E6CD5"/>
    <w:rsid w:val="006F6D9F"/>
    <w:rsid w:val="00701E50"/>
    <w:rsid w:val="00712CC4"/>
    <w:rsid w:val="0071712E"/>
    <w:rsid w:val="007260A1"/>
    <w:rsid w:val="00730558"/>
    <w:rsid w:val="00734732"/>
    <w:rsid w:val="007364BA"/>
    <w:rsid w:val="00751BD4"/>
    <w:rsid w:val="007602F9"/>
    <w:rsid w:val="00776545"/>
    <w:rsid w:val="007816EE"/>
    <w:rsid w:val="007A6923"/>
    <w:rsid w:val="007B7396"/>
    <w:rsid w:val="007E04CA"/>
    <w:rsid w:val="007E3887"/>
    <w:rsid w:val="007E5D7C"/>
    <w:rsid w:val="007F6EA1"/>
    <w:rsid w:val="0081191D"/>
    <w:rsid w:val="0081269F"/>
    <w:rsid w:val="00834084"/>
    <w:rsid w:val="00840B1E"/>
    <w:rsid w:val="00841379"/>
    <w:rsid w:val="00844E65"/>
    <w:rsid w:val="00846A04"/>
    <w:rsid w:val="00865EE1"/>
    <w:rsid w:val="0087425D"/>
    <w:rsid w:val="00880C1F"/>
    <w:rsid w:val="00881238"/>
    <w:rsid w:val="0088731F"/>
    <w:rsid w:val="00893574"/>
    <w:rsid w:val="00895423"/>
    <w:rsid w:val="008A2B53"/>
    <w:rsid w:val="008B5F79"/>
    <w:rsid w:val="008D32E4"/>
    <w:rsid w:val="008E75F8"/>
    <w:rsid w:val="008F123E"/>
    <w:rsid w:val="00902652"/>
    <w:rsid w:val="009079F6"/>
    <w:rsid w:val="00911A50"/>
    <w:rsid w:val="0091521F"/>
    <w:rsid w:val="009165E6"/>
    <w:rsid w:val="00934D2C"/>
    <w:rsid w:val="00937C1C"/>
    <w:rsid w:val="00941AA7"/>
    <w:rsid w:val="0094794E"/>
    <w:rsid w:val="00957F62"/>
    <w:rsid w:val="0096022F"/>
    <w:rsid w:val="00960B83"/>
    <w:rsid w:val="0096291A"/>
    <w:rsid w:val="0096518A"/>
    <w:rsid w:val="00977AC7"/>
    <w:rsid w:val="00984D89"/>
    <w:rsid w:val="00984E2B"/>
    <w:rsid w:val="00991CAF"/>
    <w:rsid w:val="00995F49"/>
    <w:rsid w:val="009B004D"/>
    <w:rsid w:val="009B594F"/>
    <w:rsid w:val="009B6D34"/>
    <w:rsid w:val="009D4FE6"/>
    <w:rsid w:val="009E1CCE"/>
    <w:rsid w:val="009F0C6F"/>
    <w:rsid w:val="00A02986"/>
    <w:rsid w:val="00A046A7"/>
    <w:rsid w:val="00A3700C"/>
    <w:rsid w:val="00A50EE8"/>
    <w:rsid w:val="00A51212"/>
    <w:rsid w:val="00A6101D"/>
    <w:rsid w:val="00A631BF"/>
    <w:rsid w:val="00A657B0"/>
    <w:rsid w:val="00A709D8"/>
    <w:rsid w:val="00A80B2D"/>
    <w:rsid w:val="00A80CBF"/>
    <w:rsid w:val="00A83A0D"/>
    <w:rsid w:val="00A87227"/>
    <w:rsid w:val="00A87D96"/>
    <w:rsid w:val="00A96042"/>
    <w:rsid w:val="00A972A3"/>
    <w:rsid w:val="00AA154B"/>
    <w:rsid w:val="00AA27C5"/>
    <w:rsid w:val="00AA75FC"/>
    <w:rsid w:val="00AB1DEE"/>
    <w:rsid w:val="00AB7B30"/>
    <w:rsid w:val="00AD003A"/>
    <w:rsid w:val="00AE0496"/>
    <w:rsid w:val="00AE2455"/>
    <w:rsid w:val="00AE51C0"/>
    <w:rsid w:val="00B04B78"/>
    <w:rsid w:val="00B203F4"/>
    <w:rsid w:val="00B3377C"/>
    <w:rsid w:val="00B35506"/>
    <w:rsid w:val="00B45A99"/>
    <w:rsid w:val="00B46076"/>
    <w:rsid w:val="00B46287"/>
    <w:rsid w:val="00B46C7B"/>
    <w:rsid w:val="00B66E53"/>
    <w:rsid w:val="00B75CDC"/>
    <w:rsid w:val="00B7648F"/>
    <w:rsid w:val="00B77715"/>
    <w:rsid w:val="00B8108C"/>
    <w:rsid w:val="00B83068"/>
    <w:rsid w:val="00B84546"/>
    <w:rsid w:val="00B85A25"/>
    <w:rsid w:val="00B90ECE"/>
    <w:rsid w:val="00BB2B9F"/>
    <w:rsid w:val="00BC0271"/>
    <w:rsid w:val="00BC1E31"/>
    <w:rsid w:val="00BC3471"/>
    <w:rsid w:val="00BC3BC7"/>
    <w:rsid w:val="00BC52F2"/>
    <w:rsid w:val="00BC7A74"/>
    <w:rsid w:val="00BE2C3E"/>
    <w:rsid w:val="00BF12A7"/>
    <w:rsid w:val="00BF4402"/>
    <w:rsid w:val="00C02331"/>
    <w:rsid w:val="00C06710"/>
    <w:rsid w:val="00C06874"/>
    <w:rsid w:val="00C1096E"/>
    <w:rsid w:val="00C41CA1"/>
    <w:rsid w:val="00C47736"/>
    <w:rsid w:val="00C55D2E"/>
    <w:rsid w:val="00C674F0"/>
    <w:rsid w:val="00C71300"/>
    <w:rsid w:val="00C72FCB"/>
    <w:rsid w:val="00C8364A"/>
    <w:rsid w:val="00C836B1"/>
    <w:rsid w:val="00CC21C5"/>
    <w:rsid w:val="00CC5192"/>
    <w:rsid w:val="00CF46C4"/>
    <w:rsid w:val="00D05BA7"/>
    <w:rsid w:val="00D11324"/>
    <w:rsid w:val="00D2021A"/>
    <w:rsid w:val="00D21EC2"/>
    <w:rsid w:val="00D22B1E"/>
    <w:rsid w:val="00D269D7"/>
    <w:rsid w:val="00D4605C"/>
    <w:rsid w:val="00D622AD"/>
    <w:rsid w:val="00D629B0"/>
    <w:rsid w:val="00D72D31"/>
    <w:rsid w:val="00D746BB"/>
    <w:rsid w:val="00D8180B"/>
    <w:rsid w:val="00D842A1"/>
    <w:rsid w:val="00D87C63"/>
    <w:rsid w:val="00D94BC1"/>
    <w:rsid w:val="00D96F4A"/>
    <w:rsid w:val="00DA30C7"/>
    <w:rsid w:val="00DA6839"/>
    <w:rsid w:val="00DA71CB"/>
    <w:rsid w:val="00DB4A01"/>
    <w:rsid w:val="00DD426A"/>
    <w:rsid w:val="00DD7860"/>
    <w:rsid w:val="00DD7979"/>
    <w:rsid w:val="00DD7B07"/>
    <w:rsid w:val="00DE04C2"/>
    <w:rsid w:val="00DE696E"/>
    <w:rsid w:val="00DF2C7B"/>
    <w:rsid w:val="00E017D7"/>
    <w:rsid w:val="00E1411F"/>
    <w:rsid w:val="00E143D6"/>
    <w:rsid w:val="00E17E53"/>
    <w:rsid w:val="00E2510A"/>
    <w:rsid w:val="00E347E3"/>
    <w:rsid w:val="00E45B8A"/>
    <w:rsid w:val="00E46957"/>
    <w:rsid w:val="00E570C0"/>
    <w:rsid w:val="00E60056"/>
    <w:rsid w:val="00E63C5B"/>
    <w:rsid w:val="00E7131B"/>
    <w:rsid w:val="00E719B7"/>
    <w:rsid w:val="00E77141"/>
    <w:rsid w:val="00E84893"/>
    <w:rsid w:val="00E84D97"/>
    <w:rsid w:val="00E964FC"/>
    <w:rsid w:val="00EB2444"/>
    <w:rsid w:val="00EB6382"/>
    <w:rsid w:val="00ED3116"/>
    <w:rsid w:val="00ED7C28"/>
    <w:rsid w:val="00ED7E64"/>
    <w:rsid w:val="00EF61AB"/>
    <w:rsid w:val="00EF7461"/>
    <w:rsid w:val="00EF7669"/>
    <w:rsid w:val="00F21857"/>
    <w:rsid w:val="00F30F5A"/>
    <w:rsid w:val="00F33F3A"/>
    <w:rsid w:val="00F354B5"/>
    <w:rsid w:val="00F361AF"/>
    <w:rsid w:val="00F446FF"/>
    <w:rsid w:val="00F616E3"/>
    <w:rsid w:val="00F76B3C"/>
    <w:rsid w:val="00F777D2"/>
    <w:rsid w:val="00F86628"/>
    <w:rsid w:val="00F9320C"/>
    <w:rsid w:val="00FA73F1"/>
    <w:rsid w:val="00FB4EA8"/>
    <w:rsid w:val="00FB50FB"/>
    <w:rsid w:val="00FC0154"/>
    <w:rsid w:val="00FD7313"/>
    <w:rsid w:val="00FE156B"/>
    <w:rsid w:val="00FE1C1C"/>
    <w:rsid w:val="00FE2B0A"/>
    <w:rsid w:val="00FE451C"/>
    <w:rsid w:val="00FE6874"/>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rPr>
  </w:style>
  <w:style w:type="paragraph" w:styleId="4">
    <w:name w:val="heading 4"/>
    <w:aliases w:val="H4"/>
    <w:basedOn w:val="a0"/>
    <w:next w:val="a0"/>
    <w:link w:val="40"/>
    <w:qFormat/>
    <w:rsid w:val="001B6B20"/>
    <w:pPr>
      <w:keepNext/>
      <w:spacing w:before="240"/>
      <w:outlineLvl w:val="3"/>
    </w:pPr>
    <w:rPr>
      <w:rFonts w:ascii="Arial" w:hAnsi="Arial"/>
      <w:lang/>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rPr>
  </w:style>
  <w:style w:type="character" w:customStyle="1" w:styleId="50">
    <w:name w:val="Заголовок 5 Знак"/>
    <w:basedOn w:val="a1"/>
    <w:link w:val="5"/>
    <w:rsid w:val="001B6B20"/>
    <w:rPr>
      <w:rFonts w:ascii="Times New Roman" w:eastAsia="Times New Roman" w:hAnsi="Times New Roman" w:cs="Times New Roman"/>
      <w:szCs w:val="20"/>
      <w:lang/>
    </w:rPr>
  </w:style>
  <w:style w:type="character" w:customStyle="1" w:styleId="60">
    <w:name w:val="Заголовок 6 Знак"/>
    <w:basedOn w:val="a1"/>
    <w:link w:val="6"/>
    <w:rsid w:val="001B6B20"/>
    <w:rPr>
      <w:rFonts w:ascii="Times New Roman" w:eastAsia="Times New Roman" w:hAnsi="Times New Roman" w:cs="Times New Roman"/>
      <w:i/>
      <w:szCs w:val="20"/>
      <w:lang/>
    </w:rPr>
  </w:style>
  <w:style w:type="character" w:customStyle="1" w:styleId="70">
    <w:name w:val="Заголовок 7 Знак"/>
    <w:basedOn w:val="a1"/>
    <w:link w:val="7"/>
    <w:rsid w:val="001B6B20"/>
    <w:rPr>
      <w:rFonts w:ascii="Arial" w:eastAsia="Times New Roman" w:hAnsi="Arial" w:cs="Times New Roman"/>
      <w:sz w:val="20"/>
      <w:szCs w:val="20"/>
      <w:lang/>
    </w:rPr>
  </w:style>
  <w:style w:type="character" w:customStyle="1" w:styleId="80">
    <w:name w:val="Заголовок 8 Знак"/>
    <w:basedOn w:val="a1"/>
    <w:link w:val="8"/>
    <w:rsid w:val="001B6B20"/>
    <w:rPr>
      <w:rFonts w:ascii="Arial" w:eastAsia="Times New Roman" w:hAnsi="Arial" w:cs="Times New Roman"/>
      <w:i/>
      <w:sz w:val="20"/>
      <w:szCs w:val="20"/>
      <w:lang/>
    </w:rPr>
  </w:style>
  <w:style w:type="character" w:customStyle="1" w:styleId="90">
    <w:name w:val="Заголовок 9 Знак"/>
    <w:basedOn w:val="a1"/>
    <w:link w:val="9"/>
    <w:rsid w:val="001B6B20"/>
    <w:rPr>
      <w:rFonts w:ascii="Arial" w:eastAsia="Times New Roman" w:hAnsi="Arial" w:cs="Times New Roman"/>
      <w:b/>
      <w:i/>
      <w:sz w:val="18"/>
      <w:szCs w:val="20"/>
      <w:lang/>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rPr>
  </w:style>
  <w:style w:type="character" w:styleId="a7">
    <w:name w:val="page number"/>
    <w:basedOn w:val="a1"/>
    <w:rsid w:val="001B6B20"/>
  </w:style>
  <w:style w:type="paragraph" w:styleId="27">
    <w:name w:val="Body Text 2"/>
    <w:basedOn w:val="a0"/>
    <w:link w:val="28"/>
    <w:rsid w:val="001B6B20"/>
    <w:pPr>
      <w:spacing w:after="120" w:line="480" w:lineRule="auto"/>
    </w:pPr>
    <w:rPr>
      <w:lang/>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rPr>
  </w:style>
  <w:style w:type="paragraph" w:styleId="36">
    <w:name w:val="Body Text 3"/>
    <w:basedOn w:val="a0"/>
    <w:link w:val="37"/>
    <w:uiPriority w:val="99"/>
    <w:rsid w:val="001B6B20"/>
    <w:pPr>
      <w:spacing w:after="120"/>
    </w:pPr>
    <w:rPr>
      <w:sz w:val="16"/>
      <w:szCs w:val="16"/>
      <w:lang/>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rPr>
  </w:style>
  <w:style w:type="character" w:customStyle="1" w:styleId="a9">
    <w:name w:val="Дата Знак"/>
    <w:basedOn w:val="a1"/>
    <w:link w:val="a8"/>
    <w:rsid w:val="001B6B20"/>
    <w:rPr>
      <w:rFonts w:ascii="Times New Roman" w:eastAsia="Times New Roman" w:hAnsi="Times New Roman" w:cs="Times New Roman"/>
      <w:sz w:val="24"/>
      <w:szCs w:val="24"/>
      <w:lang/>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rPr>
  </w:style>
  <w:style w:type="paragraph" w:styleId="af2">
    <w:name w:val="Balloon Text"/>
    <w:basedOn w:val="a0"/>
    <w:link w:val="af3"/>
    <w:uiPriority w:val="99"/>
    <w:semiHidden/>
    <w:rsid w:val="001B6B20"/>
    <w:rPr>
      <w:rFonts w:ascii="Tahoma" w:hAnsi="Tahoma"/>
      <w:sz w:val="16"/>
      <w:szCs w:val="16"/>
      <w:lang/>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rPr>
  </w:style>
  <w:style w:type="character" w:customStyle="1" w:styleId="afd">
    <w:name w:val="Основной текст Знак"/>
    <w:basedOn w:val="a1"/>
    <w:link w:val="afc"/>
    <w:uiPriority w:val="99"/>
    <w:rsid w:val="001B6B20"/>
    <w:rPr>
      <w:rFonts w:ascii="Calibri" w:eastAsia="Times New Roman" w:hAnsi="Calibri" w:cs="Times New Roman"/>
      <w:lang/>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rPr>
  </w:style>
  <w:style w:type="character" w:customStyle="1" w:styleId="afff1">
    <w:name w:val="Подзаголовок Знак"/>
    <w:basedOn w:val="a1"/>
    <w:link w:val="afff0"/>
    <w:rsid w:val="001B6B20"/>
    <w:rPr>
      <w:rFonts w:ascii="Arial" w:eastAsia="Times New Roman" w:hAnsi="Arial" w:cs="Times New Roman"/>
      <w:sz w:val="24"/>
      <w:szCs w:val="20"/>
      <w:lang/>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rPr>
  </w:style>
  <w:style w:type="character" w:customStyle="1" w:styleId="afff8">
    <w:name w:val="Текст Знак"/>
    <w:basedOn w:val="a1"/>
    <w:link w:val="afff7"/>
    <w:rsid w:val="001B6B20"/>
    <w:rPr>
      <w:rFonts w:ascii="Courier New" w:eastAsia="Times New Roman" w:hAnsi="Courier New" w:cs="Times New Roman"/>
      <w:sz w:val="20"/>
      <w:szCs w:val="20"/>
      <w:lang/>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rPr>
  </w:style>
  <w:style w:type="paragraph" w:styleId="29">
    <w:name w:val="Body Text First Indent 2"/>
    <w:basedOn w:val="afe"/>
    <w:link w:val="2a"/>
    <w:rsid w:val="001B6B20"/>
    <w:pPr>
      <w:ind w:firstLine="210"/>
      <w:jc w:val="both"/>
    </w:pPr>
    <w:rPr>
      <w:sz w:val="24"/>
      <w:szCs w:val="24"/>
      <w:lang/>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rPr>
  </w:style>
  <w:style w:type="paragraph" w:styleId="affff4">
    <w:name w:val="Salutation"/>
    <w:basedOn w:val="a0"/>
    <w:next w:val="a0"/>
    <w:link w:val="affff5"/>
    <w:rsid w:val="001B6B20"/>
    <w:rPr>
      <w:lang/>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rPr>
  </w:style>
  <w:style w:type="paragraph" w:styleId="affffc">
    <w:name w:val="E-mail Signature"/>
    <w:basedOn w:val="a0"/>
    <w:link w:val="affffd"/>
    <w:rsid w:val="001B6B20"/>
    <w:rPr>
      <w:lang/>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webSettings.xml><?xml version="1.0" encoding="utf-8"?>
<w:webSettings xmlns:r="http://schemas.openxmlformats.org/officeDocument/2006/relationships" xmlns:w="http://schemas.openxmlformats.org/wordprocessingml/2006/main">
  <w:divs>
    <w:div w:id="20238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28171-5960-48D6-90D2-2D537B61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29</Pages>
  <Words>11163</Words>
  <Characters>63630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Аганина Людмила Владимировна</dc:creator>
  <cp:lastModifiedBy>Zaharova</cp:lastModifiedBy>
  <cp:revision>24</cp:revision>
  <cp:lastPrinted>2014-08-29T12:08:00Z</cp:lastPrinted>
  <dcterms:created xsi:type="dcterms:W3CDTF">2014-05-20T09:27:00Z</dcterms:created>
  <dcterms:modified xsi:type="dcterms:W3CDTF">2014-08-29T12:08:00Z</dcterms:modified>
</cp:coreProperties>
</file>